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0"/>
        <w:ind w:left="180" w:right="203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HADIS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2102" w:right="2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IQH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ind w:left="3694" w:right="3713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Muh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udho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1"/>
        <w:ind w:left="2600" w:right="2616"/>
      </w:pP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ege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songo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ang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1"/>
        <w:ind w:left="3188" w:right="3208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hyperlink r:id="rId4">
        <w:r>
          <w:rPr>
            <w:rFonts w:cs="Times New Roman" w:hAnsi="Times New Roman" w:eastAsia="Times New Roman" w:ascii="Times New Roman"/>
            <w:spacing w:val="0"/>
            <w:w w:val="100"/>
            <w:sz w:val="21"/>
            <w:szCs w:val="21"/>
          </w:rPr>
          <w:t>kudho</w:t>
        </w:r>
        <w:r>
          <w:rPr>
            <w:rFonts w:cs="Times New Roman" w:hAnsi="Times New Roman" w:eastAsia="Times New Roman" w:ascii="Times New Roman"/>
            <w:spacing w:val="-1"/>
            <w:w w:val="100"/>
            <w:sz w:val="21"/>
            <w:szCs w:val="21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1"/>
            <w:szCs w:val="21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1"/>
            <w:szCs w:val="21"/>
          </w:rPr>
          <w:t>@</w:t>
        </w:r>
        <w:r>
          <w:rPr>
            <w:rFonts w:cs="Times New Roman" w:hAnsi="Times New Roman" w:eastAsia="Times New Roman" w:ascii="Times New Roman"/>
            <w:spacing w:val="-1"/>
            <w:w w:val="100"/>
            <w:sz w:val="21"/>
            <w:szCs w:val="21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1"/>
            <w:szCs w:val="21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1"/>
            <w:szCs w:val="21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1"/>
            <w:szCs w:val="21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1"/>
            <w:szCs w:val="21"/>
          </w:rPr>
          <w:t>songo.</w:t>
        </w:r>
        <w:r>
          <w:rPr>
            <w:rFonts w:cs="Times New Roman" w:hAnsi="Times New Roman" w:eastAsia="Times New Roman" w:ascii="Times New Roman"/>
            <w:spacing w:val="-1"/>
            <w:w w:val="100"/>
            <w:sz w:val="21"/>
            <w:szCs w:val="21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1"/>
            <w:szCs w:val="21"/>
          </w:rPr>
          <w:t>c.</w:t>
        </w:r>
        <w:r>
          <w:rPr>
            <w:rFonts w:cs="Times New Roman" w:hAnsi="Times New Roman" w:eastAsia="Times New Roman" w:ascii="Times New Roman"/>
            <w:spacing w:val="-1"/>
            <w:w w:val="100"/>
            <w:sz w:val="21"/>
            <w:szCs w:val="21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1"/>
            <w:szCs w:val="21"/>
          </w:rPr>
          <w:t>d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2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ritual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ships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qurban‟s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sive.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ddle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fiqh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Fiqh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mphasi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maqâ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arî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2671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‟ah</w:t>
      </w:r>
      <w:r>
        <w:rPr>
          <w:rFonts w:cs="Times New Roman" w:hAnsi="Times New Roman" w:eastAsia="Times New Roman" w:ascii="Times New Roman"/>
          <w:i/>
          <w:spacing w:val="11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2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</w:pPr>
      <w:r>
        <w:pict>
          <v:group style="position:absolute;margin-left:72.024pt;margin-top:173.353pt;width:144.02pt;height:0pt;mso-position-horizontal-relative:page;mso-position-vertical-relative:paragraph;z-index:-559" coordorigin="1440,3467" coordsize="2880,0">
            <v:shape style="position:absolute;left:1440;top:3467;width:2880;height:0" coordorigin="1440,3467" coordsize="2880,0" path="m1440,3467l4321,3467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fikih,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1"/>
          <w:w w:val="59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‟ah</w:t>
      </w:r>
      <w:r>
        <w:rPr>
          <w:rFonts w:cs="Times New Roman" w:hAnsi="Times New Roman" w:eastAsia="Times New Roman" w:ascii="Times New Roman"/>
          <w:i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-taysî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ontent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analys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Fiqh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b/>
          <w:i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202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  <w:sectPr>
          <w:pgSz w:w="11920" w:h="16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Fiqh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3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memutusk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maqâ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ṣid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arî„ah</w:t>
      </w:r>
      <w:r>
        <w:rPr>
          <w:rFonts w:cs="Times New Roman" w:hAnsi="Times New Roman" w:eastAsia="Times New Roman" w:ascii="Times New Roman"/>
          <w:i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‟ah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‟ah</w:t>
      </w:r>
      <w:r>
        <w:rPr>
          <w:rFonts w:cs="Times New Roman" w:hAnsi="Times New Roman" w:eastAsia="Times New Roman" w:ascii="Times New Roman"/>
          <w:i/>
          <w:spacing w:val="14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277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85"/>
          <w:sz w:val="24"/>
          <w:szCs w:val="24"/>
        </w:rPr>
        <w:t>‟ah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4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7" w:firstLine="70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ḍḥ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iy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ibad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dianju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slam.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njurk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likî,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î,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000000"/>
          <w:spacing w:val="-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mampu.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ritas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ulama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sunnah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dianju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wt.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(unt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ng)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Adha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rikut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75" w:firstLine="708"/>
        <w:sectPr>
          <w:pgSz w:w="11920" w:h="16840"/>
          <w:pgMar w:top="1340" w:bottom="280" w:left="1340" w:right="132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p1.392.000,00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Rp1.500.000,00.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stribusikan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Rp1.758.000,00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Rp2.200.000,00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losok.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Rp2.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bing/do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Rp1.950.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00,00,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Rp2.900.000,00,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Rp1.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55.000,00,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Rp1.950.000,00,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Rp2.300.000,00,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Rp1.975.000,00,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Rp1.900.000,00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Rp2.550.000,00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76" w:lineRule="auto" w:line="352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Rp2.500.000,00,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MM)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Rp2.050.000,00,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Rp2.750.000,00,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Rp2.500.000,00,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Rp1.550.000,00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Rp1.850.000,00,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Rp2.000.000,00,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Rp3.200.000,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Rp2.250.000,00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p1.975.000,00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344"/>
        <w:ind w:left="100" w:right="7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3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93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53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masuki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color w:val="000000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" w:lineRule="auto" w:line="347"/>
        <w:ind w:left="100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Online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tahun,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al-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-1"/>
          <w:w w:val="59"/>
          <w:position w:val="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-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" w:lineRule="auto" w:line="336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Muhamm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Muhamm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tahun.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boleh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rusia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7" w:lineRule="auto" w:line="359"/>
        <w:ind w:left="100" w:right="76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irâ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ṭ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ujuk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w.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rbu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afr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i/>
          <w:color w:val="000000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color w:val="000000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i/>
          <w:color w:val="000000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inna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exact" w:line="260"/>
        <w:ind w:left="100" w:right="84"/>
      </w:pPr>
      <w:r>
        <w:pict>
          <v:group style="position:absolute;margin-left:72.024pt;margin-top:23.7431pt;width:144.02pt;height:0pt;mso-position-horizontal-relative:page;mso-position-vertical-relative:paragraph;z-index:-558" coordorigin="1440,475" coordsize="2880,0">
            <v:shape style="position:absolute;left:1440;top:475;width:2880;height:0" coordorigin="1440,475" coordsize="2880,0" path="m1440,475l4321,475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ṭ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7"/>
          <w:position w:val="-1"/>
          <w:sz w:val="24"/>
          <w:szCs w:val="24"/>
        </w:rPr>
        <w:t>„al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7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7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16"/>
          <w:w w:val="87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irâ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ṭ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5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uska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5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5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color w:val="000000"/>
          <w:spacing w:val="5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00000"/>
          <w:spacing w:val="5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00" w:right="86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Fai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“A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74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elis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esia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elis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esia,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Saat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20"/>
        <w:ind w:left="100" w:right="9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3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Ket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hyperlink r:id="rId5"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: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/i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.i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j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ah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j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et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ah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T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0" w:right="83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elis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/lazi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451"/>
        <w:sectPr>
          <w:pgSz w:w="11920" w:h="16840"/>
          <w:pgMar w:top="1340" w:bottom="280" w:left="1340" w:right="1320"/>
        </w:sectPr>
      </w:pPr>
      <w:hyperlink r:id="rId6"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: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z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as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.i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/i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x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/a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ti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el/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a/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_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ite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ia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_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-5"/>
            <w:w w:val="100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_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_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_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j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_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_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Ket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i/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4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4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49"/>
        <w:ind w:left="100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ṭ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riw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ẓẓ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imû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inna</w:t>
      </w:r>
      <w:r>
        <w:rPr>
          <w:rFonts w:cs="Times New Roman" w:hAnsi="Times New Roman" w:eastAsia="Times New Roman" w:ascii="Times New Roman"/>
          <w:i/>
          <w:color w:val="000000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7"/>
          <w:sz w:val="24"/>
          <w:szCs w:val="24"/>
        </w:rPr>
        <w:t>„al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7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color w:val="000000"/>
          <w:spacing w:val="12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al-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irâ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ṭ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ṭ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um,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melin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irâ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ṭ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Firdaus</w:t>
      </w:r>
      <w:r>
        <w:rPr>
          <w:rFonts w:cs="Times New Roman" w:hAnsi="Times New Roman" w:eastAsia="Times New Roman" w:ascii="Times New Roman"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93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3"/>
          <w:sz w:val="24"/>
          <w:szCs w:val="24"/>
        </w:rPr>
        <w:t>ûr</w:t>
      </w:r>
      <w:r>
        <w:rPr>
          <w:rFonts w:cs="Times New Roman" w:hAnsi="Times New Roman" w:eastAsia="Times New Roman" w:ascii="Times New Roman"/>
          <w:i/>
          <w:color w:val="000000"/>
          <w:spacing w:val="8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Khi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âb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lamî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w.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mkan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ṭ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(8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911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H.)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mi„</w:t>
      </w:r>
      <w:r>
        <w:rPr>
          <w:rFonts w:cs="Times New Roman" w:hAnsi="Times New Roman" w:eastAsia="Times New Roman" w:ascii="Times New Roman"/>
          <w:i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ghîr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dikaji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00000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sia,</w:t>
      </w:r>
      <w:r>
        <w:rPr>
          <w:rFonts w:cs="Times New Roman" w:hAnsi="Times New Roman" w:eastAsia="Times New Roman" w:ascii="Times New Roman"/>
          <w:color w:val="000000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ṭ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menilai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88"/>
          <w:position w:val="0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8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88"/>
          <w:position w:val="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88"/>
          <w:position w:val="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8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000000"/>
          <w:spacing w:val="40"/>
          <w:w w:val="8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(l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bn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position w:val="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ânî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(77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852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H.)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menilai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position w:val="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9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0"/>
          <w:position w:val="0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90"/>
          <w:position w:val="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0"/>
          <w:position w:val="0"/>
          <w:sz w:val="24"/>
          <w:szCs w:val="24"/>
        </w:rPr>
        <w:t>îf</w:t>
      </w:r>
      <w:r>
        <w:rPr>
          <w:rFonts w:cs="Times New Roman" w:hAnsi="Times New Roman" w:eastAsia="Times New Roman" w:ascii="Times New Roman"/>
          <w:i/>
          <w:color w:val="000000"/>
          <w:spacing w:val="13"/>
          <w:w w:val="9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ddan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(57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643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H.)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dike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bn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(46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543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H.)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menilai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spesi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rbi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utam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hih,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7" w:lineRule="auto" w:line="360"/>
        <w:ind w:left="100" w:right="75" w:firstLine="70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Meskipun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osialis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left="100" w:right="89"/>
      </w:pPr>
      <w:r>
        <w:pict>
          <v:group style="position:absolute;margin-left:72.024pt;margin-top:42.0031pt;width:144.02pt;height:0pt;mso-position-horizontal-relative:page;mso-position-vertical-relative:paragraph;z-index:-557" coordorigin="1440,840" coordsize="2880,0">
            <v:shape style="position:absolute;left:1440;top:840;width:2880;height:0" coordorigin="1440,840" coordsize="2880,0" path="m1440,840l4321,840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 w:lineRule="exact" w:line="240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5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95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95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95"/>
          <w:position w:val="-1"/>
          <w:sz w:val="20"/>
          <w:szCs w:val="20"/>
        </w:rPr>
        <w:t>â„</w:t>
      </w:r>
      <w:r>
        <w:rPr>
          <w:rFonts w:cs="Times New Roman" w:hAnsi="Times New Roman" w:eastAsia="Times New Roman" w:ascii="Times New Roman"/>
          <w:spacing w:val="2"/>
          <w:w w:val="95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-1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ṭ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âb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74"/>
          <w:position w:val="-1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0" w:right="2677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position w:val="-1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3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3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93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0"/>
          <w:szCs w:val="20"/>
        </w:rPr>
        <w:t>mi„</w:t>
      </w:r>
      <w:r>
        <w:rPr>
          <w:rFonts w:cs="Times New Roman" w:hAnsi="Times New Roman" w:eastAsia="Times New Roman" w:ascii="Times New Roman"/>
          <w:i/>
          <w:spacing w:val="4"/>
          <w:w w:val="93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îr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exact" w:line="220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10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Asqalâ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îr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Fî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îj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îts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2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2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2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2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92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92"/>
          <w:position w:val="0"/>
          <w:sz w:val="20"/>
          <w:szCs w:val="20"/>
        </w:rPr>
        <w:t>fi„î</w:t>
      </w:r>
      <w:r>
        <w:rPr>
          <w:rFonts w:cs="Times New Roman" w:hAnsi="Times New Roman" w:eastAsia="Times New Roman" w:ascii="Times New Roman"/>
          <w:i/>
          <w:spacing w:val="11"/>
          <w:w w:val="92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Fî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îr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îts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Alâ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Kitâb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2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îl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0" w:right="9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yf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9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59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îl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59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Ammâ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îts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59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Alâ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Dâr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âts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ḍ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îr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93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93"/>
          <w:sz w:val="20"/>
          <w:szCs w:val="20"/>
        </w:rPr>
        <w:t>mi„</w:t>
      </w:r>
      <w:r>
        <w:rPr>
          <w:rFonts w:cs="Times New Roman" w:hAnsi="Times New Roman" w:eastAsia="Times New Roman" w:ascii="Times New Roman"/>
          <w:i/>
          <w:spacing w:val="3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4134"/>
        <w:sectPr>
          <w:pgSz w:w="11920" w:h="16840"/>
          <w:pgMar w:top="1340" w:bottom="280" w:left="1340" w:right="1320"/>
        </w:sectPr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îr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74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59"/>
        <w:ind w:left="100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76" w:firstLine="70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kolektif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kolektif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80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inkan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36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rikut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8"/>
        <w:ind w:left="100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rjudul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fosis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Muhamm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ikel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oti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ibad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kolektif,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mbelihan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nis,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Huk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Atsa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ṣḥ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shid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kstualis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masl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rbol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fsir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matik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(Studi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36)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Kusn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di.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exact" w:line="260"/>
        <w:ind w:left="100" w:right="86"/>
      </w:pPr>
      <w:r>
        <w:pict>
          <v:group style="position:absolute;margin-left:72.024pt;margin-top:63.4231pt;width:144.02pt;height:0pt;mso-position-horizontal-relative:page;mso-position-vertical-relative:paragraph;z-index:-556" coordorigin="1440,1268" coordsize="2880,0">
            <v:shape style="position:absolute;left:1440;top:1268;width:2880;height:0" coordorigin="1440,1268" coordsize="2880,0" path="m1440,1268l4321,1268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,”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446.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12</w:t>
      </w:r>
      <w:r>
        <w:rPr>
          <w:rFonts w:cs="Times New Roman" w:hAnsi="Times New Roman" w:eastAsia="Times New Roman" w:ascii="Times New Roman"/>
          <w:spacing w:val="2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,”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96.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220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13</w:t>
      </w:r>
      <w:r>
        <w:rPr>
          <w:rFonts w:cs="Times New Roman" w:hAnsi="Times New Roman" w:eastAsia="Times New Roman" w:ascii="Times New Roman"/>
          <w:spacing w:val="3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jtih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127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136.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ath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,”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  <w:sectPr>
          <w:pgSz w:w="11920" w:h="16840"/>
          <w:pgMar w:top="1340" w:bottom="280" w:left="1340" w:right="132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76" w:lineRule="auto" w:line="328"/>
        <w:ind w:left="100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359"/>
        <w:ind w:left="100" w:right="80" w:firstLine="70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bsah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fikih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3"/>
        <w:ind w:left="100" w:right="7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ferens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brary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22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artikel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0"/>
          <w:sz w:val="24"/>
          <w:szCs w:val="24"/>
        </w:rPr>
        <w:t>„ah</w:t>
      </w:r>
      <w:r>
        <w:rPr>
          <w:rFonts w:cs="Times New Roman" w:hAnsi="Times New Roman" w:eastAsia="Times New Roman" w:ascii="Times New Roman"/>
          <w:i/>
          <w:spacing w:val="16"/>
          <w:w w:val="9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hadis.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buku,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rtik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dibukukan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3" w:lineRule="auto" w:line="360"/>
        <w:ind w:left="100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analysis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skriptif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Content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analysis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„ah</w:t>
      </w:r>
      <w:r>
        <w:rPr>
          <w:rFonts w:cs="Times New Roman" w:hAnsi="Times New Roman" w:eastAsia="Times New Roman" w:ascii="Times New Roman"/>
          <w:i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„a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496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Fiqh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5"/>
        <w:ind w:left="100" w:right="69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fâ</w:t>
      </w:r>
      <w:r>
        <w:rPr>
          <w:rFonts w:cs="Times New Roman" w:hAnsi="Times New Roman" w:eastAsia="Times New Roman" w:ascii="Times New Roman"/>
          <w:i/>
          <w:spacing w:val="-1"/>
          <w:w w:val="59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qâf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hâ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5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5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„ilm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hûr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butk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1"/>
          <w:position w:val="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91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1"/>
          <w:position w:val="0"/>
          <w:sz w:val="24"/>
          <w:szCs w:val="24"/>
        </w:rPr>
        <w:t>„ilm</w:t>
      </w:r>
      <w:r>
        <w:rPr>
          <w:rFonts w:cs="Times New Roman" w:hAnsi="Times New Roman" w:eastAsia="Times New Roman" w:ascii="Times New Roman"/>
          <w:i/>
          <w:spacing w:val="12"/>
          <w:w w:val="9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-s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0"/>
          <w:w w:val="59"/>
          <w:position w:val="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5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fahm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suatu.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sini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26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rtian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0" w:right="83"/>
      </w:pPr>
      <w:r>
        <w:pict>
          <v:group style="position:absolute;margin-left:72.024pt;margin-top:36.1931pt;width:144.02pt;height:0pt;mso-position-horizontal-relative:page;mso-position-vertical-relative:paragraph;z-index:-555" coordorigin="1440,724" coordsize="2880,0">
            <v:shape style="position:absolute;left:1440;top:724;width:2880;height:0" coordorigin="1440,724" coordsize="2880,0" path="m1440,724l4321,724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ujuk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‟: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78,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00" w:right="82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,”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(Y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rta: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),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17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-1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yîs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pgSz w:w="11920" w:h="16840"/>
          <w:pgMar w:top="134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18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ẓ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00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faq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80"/>
        <w:ind w:left="100" w:right="7473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19"/>
          <w:szCs w:val="19"/>
        </w:rPr>
        <w:t>ṣ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dar</w:t>
      </w:r>
      <w:r>
        <w:rPr>
          <w:rFonts w:cs="Times New Roman" w:hAnsi="Times New Roman" w:eastAsia="Times New Roman" w:ascii="Times New Roman"/>
          <w:i/>
          <w:color w:val="000000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assara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300"/>
        <w:ind w:left="100" w:right="2076"/>
        <w:sectPr>
          <w:pgSz w:w="11920" w:h="16840"/>
          <w:pgMar w:top="1340" w:bottom="280" w:left="1340" w:right="1320"/>
        </w:sectPr>
      </w:pP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position w:val="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97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97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‟a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97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butkan: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raditional Arabic" w:hAnsi="Traditional Arabic" w:eastAsia="Traditional Arabic" w:ascii="Traditional Arabic"/>
          <w:sz w:val="32"/>
          <w:szCs w:val="32"/>
        </w:rPr>
        <w:jc w:val="right"/>
        <w:spacing w:before="64" w:lineRule="exact" w:line="620"/>
      </w:pPr>
      <w:r>
        <w:rPr>
          <w:rFonts w:cs="Traditional Arabic" w:hAnsi="Traditional Arabic" w:eastAsia="Traditional Arabic" w:ascii="Traditional Arabic"/>
          <w:spacing w:val="2"/>
          <w:position w:val="11"/>
          <w:sz w:val="32"/>
          <w:szCs w:val="32"/>
        </w:rPr>
        <w:t>.</w:t>
      </w:r>
      <w:r>
        <w:rPr>
          <w:rFonts w:cs="Traditional Arabic" w:hAnsi="Traditional Arabic" w:eastAsia="Traditional Arabic" w:ascii="Traditional Arabic"/>
          <w:spacing w:val="-2"/>
          <w:w w:val="94"/>
          <w:position w:val="11"/>
          <w:sz w:val="32"/>
          <w:szCs w:val="32"/>
        </w:rPr>
        <w:t>ر</w:t>
      </w:r>
      <w:r>
        <w:rPr>
          <w:rFonts w:cs="Traditional Arabic" w:hAnsi="Traditional Arabic" w:eastAsia="Traditional Arabic" w:ascii="Traditional Arabic"/>
          <w:spacing w:val="-61"/>
          <w:w w:val="99"/>
          <w:position w:val="19"/>
          <w:sz w:val="32"/>
          <w:szCs w:val="32"/>
        </w:rPr>
        <w:t>ِ</w:t>
      </w:r>
      <w:r>
        <w:rPr>
          <w:rFonts w:cs="Traditional Arabic" w:hAnsi="Traditional Arabic" w:eastAsia="Traditional Arabic" w:ascii="Traditional Arabic"/>
          <w:spacing w:val="-47"/>
          <w:w w:val="96"/>
          <w:position w:val="11"/>
          <w:sz w:val="32"/>
          <w:szCs w:val="32"/>
        </w:rPr>
        <w:t>ك</w:t>
      </w:r>
      <w:r>
        <w:rPr>
          <w:rFonts w:cs="Traditional Arabic" w:hAnsi="Traditional Arabic" w:eastAsia="Traditional Arabic" w:ascii="Traditional Arabic"/>
          <w:spacing w:val="-104"/>
          <w:w w:val="123"/>
          <w:position w:val="11"/>
          <w:sz w:val="32"/>
          <w:szCs w:val="32"/>
        </w:rPr>
        <w:t>د</w:t>
      </w:r>
      <w:r>
        <w:rPr>
          <w:rFonts w:cs="Traditional Arabic" w:hAnsi="Traditional Arabic" w:eastAsia="Traditional Arabic" w:ascii="Traditional Arabic"/>
          <w:spacing w:val="0"/>
          <w:w w:val="50"/>
          <w:position w:val="15"/>
          <w:sz w:val="32"/>
          <w:szCs w:val="32"/>
        </w:rPr>
        <w:t>َّ</w:t>
      </w:r>
      <w:r>
        <w:rPr>
          <w:rFonts w:cs="Traditional Arabic" w:hAnsi="Traditional Arabic" w:eastAsia="Traditional Arabic" w:ascii="Traditional Arabic"/>
          <w:spacing w:val="-40"/>
          <w:w w:val="100"/>
          <w:position w:val="15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87"/>
          <w:w w:val="100"/>
          <w:position w:val="11"/>
          <w:sz w:val="32"/>
          <w:szCs w:val="32"/>
        </w:rPr>
        <w:t>م</w:t>
      </w:r>
      <w:r>
        <w:rPr>
          <w:rFonts w:cs="Traditional Arabic" w:hAnsi="Traditional Arabic" w:eastAsia="Traditional Arabic" w:ascii="Traditional Arabic"/>
          <w:spacing w:val="0"/>
          <w:w w:val="99"/>
          <w:position w:val="0"/>
          <w:sz w:val="32"/>
          <w:szCs w:val="32"/>
        </w:rPr>
        <w:t>ُ</w:t>
      </w:r>
      <w:r>
        <w:rPr>
          <w:rFonts w:cs="Traditional Arabic" w:hAnsi="Traditional Arabic" w:eastAsia="Traditional Arabic" w:ascii="Traditional Arabic"/>
          <w:spacing w:val="0"/>
          <w:w w:val="100"/>
          <w:position w:val="0"/>
          <w:sz w:val="32"/>
          <w:szCs w:val="32"/>
        </w:rPr>
      </w:r>
    </w:p>
    <w:p>
      <w:pPr>
        <w:rPr>
          <w:rFonts w:cs="Traditional Arabic" w:hAnsi="Traditional Arabic" w:eastAsia="Traditional Arabic" w:ascii="Traditional Arabic"/>
          <w:sz w:val="32"/>
          <w:szCs w:val="32"/>
        </w:rPr>
        <w:jc w:val="left"/>
        <w:spacing w:before="48" w:lineRule="exact" w:line="640"/>
        <w:sectPr>
          <w:type w:val="continuous"/>
          <w:pgSz w:w="11920" w:h="16840"/>
          <w:pgMar w:top="1360" w:bottom="280" w:left="1340" w:right="1320"/>
          <w:cols w:num="2" w:equalWidth="off">
            <w:col w:w="6375" w:space="101"/>
            <w:col w:w="2784"/>
          </w:cols>
        </w:sectPr>
      </w:pPr>
      <w:r>
        <w:br w:type="column"/>
      </w:r>
      <w:r>
        <w:rPr>
          <w:rFonts w:cs="Traditional Arabic" w:hAnsi="Traditional Arabic" w:eastAsia="Traditional Arabic" w:ascii="Traditional Arabic"/>
          <w:spacing w:val="-115"/>
          <w:w w:val="100"/>
          <w:position w:val="10"/>
          <w:sz w:val="32"/>
          <w:szCs w:val="32"/>
        </w:rPr>
        <w:t>ن</w:t>
      </w:r>
      <w:r>
        <w:rPr>
          <w:rFonts w:cs="Traditional Arabic" w:hAnsi="Traditional Arabic" w:eastAsia="Traditional Arabic" w:ascii="Traditional Arabic"/>
          <w:spacing w:val="0"/>
          <w:w w:val="100"/>
          <w:position w:val="-1"/>
          <w:sz w:val="32"/>
          <w:szCs w:val="32"/>
        </w:rPr>
        <w:t>ْ</w:t>
      </w:r>
      <w:r>
        <w:rPr>
          <w:rFonts w:cs="Traditional Arabic" w:hAnsi="Traditional Arabic" w:eastAsia="Traditional Arabic" w:ascii="Traditional Arabic"/>
          <w:spacing w:val="-10"/>
          <w:w w:val="100"/>
          <w:position w:val="-1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75"/>
          <w:w w:val="100"/>
          <w:position w:val="10"/>
          <w:sz w:val="32"/>
          <w:szCs w:val="32"/>
        </w:rPr>
        <w:t>م</w:t>
      </w:r>
      <w:r>
        <w:rPr>
          <w:rFonts w:cs="Traditional Arabic" w:hAnsi="Traditional Arabic" w:eastAsia="Traditional Arabic" w:ascii="Traditional Arabic"/>
          <w:spacing w:val="0"/>
          <w:w w:val="100"/>
          <w:position w:val="19"/>
          <w:sz w:val="32"/>
          <w:szCs w:val="32"/>
        </w:rPr>
        <w:t>ِ</w:t>
      </w:r>
      <w:r>
        <w:rPr>
          <w:rFonts w:cs="Traditional Arabic" w:hAnsi="Traditional Arabic" w:eastAsia="Traditional Arabic" w:ascii="Traditional Arabic"/>
          <w:spacing w:val="11"/>
          <w:w w:val="100"/>
          <w:position w:val="19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127"/>
          <w:w w:val="100"/>
          <w:position w:val="10"/>
          <w:sz w:val="32"/>
          <w:szCs w:val="32"/>
        </w:rPr>
        <w:t>ل</w:t>
      </w:r>
      <w:r>
        <w:rPr>
          <w:rFonts w:cs="Traditional Arabic" w:hAnsi="Traditional Arabic" w:eastAsia="Traditional Arabic" w:ascii="Traditional Arabic"/>
          <w:spacing w:val="0"/>
          <w:w w:val="100"/>
          <w:position w:val="-2"/>
          <w:sz w:val="32"/>
          <w:szCs w:val="32"/>
        </w:rPr>
        <w:t>ْ</w:t>
      </w:r>
      <w:r>
        <w:rPr>
          <w:rFonts w:cs="Traditional Arabic" w:hAnsi="Traditional Arabic" w:eastAsia="Traditional Arabic" w:ascii="Traditional Arabic"/>
          <w:spacing w:val="-2"/>
          <w:w w:val="100"/>
          <w:position w:val="-2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93"/>
          <w:w w:val="73"/>
          <w:position w:val="10"/>
          <w:sz w:val="32"/>
          <w:szCs w:val="32"/>
        </w:rPr>
        <w:t>ه</w:t>
      </w:r>
      <w:r>
        <w:rPr>
          <w:rFonts w:cs="Traditional Arabic" w:hAnsi="Traditional Arabic" w:eastAsia="Traditional Arabic" w:ascii="Traditional Arabic"/>
          <w:spacing w:val="0"/>
          <w:w w:val="99"/>
          <w:position w:val="0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-43"/>
          <w:w w:val="100"/>
          <w:position w:val="0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52"/>
          <w:w w:val="99"/>
          <w:position w:val="5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0"/>
          <w:w w:val="30"/>
          <w:position w:val="10"/>
          <w:sz w:val="32"/>
          <w:szCs w:val="32"/>
        </w:rPr>
        <w:t>ف</w:t>
      </w:r>
      <w:r>
        <w:rPr>
          <w:rFonts w:cs="Traditional Arabic" w:hAnsi="Traditional Arabic" w:eastAsia="Traditional Arabic" w:ascii="Traditional Arabic"/>
          <w:spacing w:val="0"/>
          <w:w w:val="100"/>
          <w:position w:val="10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91"/>
          <w:w w:val="94"/>
          <w:position w:val="10"/>
          <w:sz w:val="32"/>
          <w:szCs w:val="32"/>
        </w:rPr>
        <w:t>ر</w:t>
      </w:r>
      <w:r>
        <w:rPr>
          <w:rFonts w:cs="Traditional Arabic" w:hAnsi="Traditional Arabic" w:eastAsia="Traditional Arabic" w:ascii="Traditional Arabic"/>
          <w:spacing w:val="28"/>
          <w:w w:val="99"/>
          <w:position w:val="14"/>
          <w:sz w:val="32"/>
          <w:szCs w:val="32"/>
        </w:rPr>
        <w:t>ِ</w:t>
      </w:r>
      <w:r>
        <w:rPr>
          <w:rFonts w:cs="Traditional Arabic" w:hAnsi="Traditional Arabic" w:eastAsia="Traditional Arabic" w:ascii="Traditional Arabic"/>
          <w:spacing w:val="-121"/>
          <w:w w:val="96"/>
          <w:position w:val="10"/>
          <w:sz w:val="32"/>
          <w:szCs w:val="32"/>
        </w:rPr>
        <w:t>ك</w:t>
      </w:r>
      <w:r>
        <w:rPr>
          <w:rFonts w:cs="Traditional Arabic" w:hAnsi="Traditional Arabic" w:eastAsia="Traditional Arabic" w:ascii="Traditional Arabic"/>
          <w:spacing w:val="23"/>
          <w:w w:val="99"/>
          <w:position w:val="7"/>
          <w:sz w:val="32"/>
          <w:szCs w:val="32"/>
        </w:rPr>
        <w:t>ْ</w:t>
      </w:r>
      <w:r>
        <w:rPr>
          <w:rFonts w:cs="Traditional Arabic" w:hAnsi="Traditional Arabic" w:eastAsia="Traditional Arabic" w:ascii="Traditional Arabic"/>
          <w:spacing w:val="-114"/>
          <w:w w:val="123"/>
          <w:position w:val="10"/>
          <w:sz w:val="32"/>
          <w:szCs w:val="32"/>
        </w:rPr>
        <w:t>ذ</w:t>
      </w:r>
      <w:r>
        <w:rPr>
          <w:rFonts w:cs="Traditional Arabic" w:hAnsi="Traditional Arabic" w:eastAsia="Traditional Arabic" w:ascii="Traditional Arabic"/>
          <w:spacing w:val="-52"/>
          <w:w w:val="99"/>
          <w:position w:val="20"/>
          <w:sz w:val="32"/>
          <w:szCs w:val="32"/>
        </w:rPr>
        <w:t>ِ</w:t>
      </w:r>
      <w:r>
        <w:rPr>
          <w:rFonts w:cs="Traditional Arabic" w:hAnsi="Traditional Arabic" w:eastAsia="Traditional Arabic" w:ascii="Traditional Arabic"/>
          <w:spacing w:val="0"/>
          <w:w w:val="99"/>
          <w:position w:val="8"/>
          <w:sz w:val="32"/>
          <w:szCs w:val="32"/>
        </w:rPr>
        <w:t>ّ</w:t>
      </w:r>
      <w:r>
        <w:rPr>
          <w:rFonts w:cs="Traditional Arabic" w:hAnsi="Traditional Arabic" w:eastAsia="Traditional Arabic" w:ascii="Traditional Arabic"/>
          <w:spacing w:val="-40"/>
          <w:w w:val="100"/>
          <w:position w:val="8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14"/>
          <w:w w:val="45"/>
          <w:position w:val="10"/>
          <w:sz w:val="32"/>
          <w:szCs w:val="32"/>
        </w:rPr>
        <w:t>ل</w:t>
      </w:r>
      <w:r>
        <w:rPr>
          <w:rFonts w:cs="Traditional Arabic" w:hAnsi="Traditional Arabic" w:eastAsia="Traditional Arabic" w:ascii="Traditional Arabic"/>
          <w:spacing w:val="-49"/>
          <w:w w:val="99"/>
          <w:position w:val="20"/>
          <w:sz w:val="32"/>
          <w:szCs w:val="32"/>
        </w:rPr>
        <w:t>ِ</w:t>
      </w:r>
      <w:r>
        <w:rPr>
          <w:rFonts w:cs="Traditional Arabic" w:hAnsi="Traditional Arabic" w:eastAsia="Traditional Arabic" w:ascii="Traditional Arabic"/>
          <w:spacing w:val="0"/>
          <w:w w:val="37"/>
          <w:position w:val="10"/>
          <w:sz w:val="32"/>
          <w:szCs w:val="32"/>
        </w:rPr>
        <w:t>ل</w:t>
      </w:r>
      <w:r>
        <w:rPr>
          <w:rFonts w:cs="Traditional Arabic" w:hAnsi="Traditional Arabic" w:eastAsia="Traditional Arabic" w:ascii="Traditional Arabic"/>
          <w:spacing w:val="-2"/>
          <w:w w:val="100"/>
          <w:position w:val="10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114"/>
          <w:w w:val="100"/>
          <w:position w:val="10"/>
          <w:sz w:val="32"/>
          <w:szCs w:val="32"/>
        </w:rPr>
        <w:t>ن</w:t>
      </w:r>
      <w:r>
        <w:rPr>
          <w:rFonts w:cs="Traditional Arabic" w:hAnsi="Traditional Arabic" w:eastAsia="Traditional Arabic" w:ascii="Traditional Arabic"/>
          <w:spacing w:val="0"/>
          <w:w w:val="100"/>
          <w:position w:val="5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-28"/>
          <w:w w:val="100"/>
          <w:position w:val="5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39"/>
          <w:w w:val="100"/>
          <w:position w:val="10"/>
          <w:sz w:val="32"/>
          <w:szCs w:val="32"/>
        </w:rPr>
        <w:t>آ</w:t>
      </w:r>
      <w:r>
        <w:rPr>
          <w:rFonts w:cs="Traditional Arabic" w:hAnsi="Traditional Arabic" w:eastAsia="Traditional Arabic" w:ascii="Traditional Arabic"/>
          <w:spacing w:val="-64"/>
          <w:w w:val="94"/>
          <w:position w:val="10"/>
          <w:sz w:val="32"/>
          <w:szCs w:val="32"/>
        </w:rPr>
        <w:t>ر</w:t>
      </w:r>
      <w:r>
        <w:rPr>
          <w:rFonts w:cs="Traditional Arabic" w:hAnsi="Traditional Arabic" w:eastAsia="Traditional Arabic" w:ascii="Traditional Arabic"/>
          <w:spacing w:val="13"/>
          <w:w w:val="99"/>
          <w:position w:val="-1"/>
          <w:sz w:val="32"/>
          <w:szCs w:val="32"/>
        </w:rPr>
        <w:t>ْ</w:t>
      </w:r>
      <w:r>
        <w:rPr>
          <w:rFonts w:cs="Traditional Arabic" w:hAnsi="Traditional Arabic" w:eastAsia="Traditional Arabic" w:ascii="Traditional Arabic"/>
          <w:spacing w:val="-87"/>
          <w:w w:val="57"/>
          <w:position w:val="10"/>
          <w:sz w:val="32"/>
          <w:szCs w:val="32"/>
        </w:rPr>
        <w:t>ق</w:t>
      </w:r>
      <w:r>
        <w:rPr>
          <w:rFonts w:cs="Traditional Arabic" w:hAnsi="Traditional Arabic" w:eastAsia="Traditional Arabic" w:ascii="Traditional Arabic"/>
          <w:spacing w:val="20"/>
          <w:w w:val="99"/>
          <w:position w:val="4"/>
          <w:sz w:val="32"/>
          <w:szCs w:val="32"/>
        </w:rPr>
        <w:t>ُ</w:t>
      </w:r>
      <w:r>
        <w:rPr>
          <w:rFonts w:cs="Traditional Arabic" w:hAnsi="Traditional Arabic" w:eastAsia="Traditional Arabic" w:ascii="Traditional Arabic"/>
          <w:spacing w:val="-49"/>
          <w:w w:val="99"/>
          <w:position w:val="9"/>
          <w:sz w:val="32"/>
          <w:szCs w:val="32"/>
        </w:rPr>
        <w:t>ْ</w:t>
      </w:r>
      <w:r>
        <w:rPr>
          <w:rFonts w:cs="Traditional Arabic" w:hAnsi="Traditional Arabic" w:eastAsia="Traditional Arabic" w:ascii="Traditional Arabic"/>
          <w:spacing w:val="2"/>
          <w:w w:val="37"/>
          <w:position w:val="10"/>
          <w:sz w:val="32"/>
          <w:szCs w:val="32"/>
        </w:rPr>
        <w:t>ل</w:t>
      </w:r>
      <w:r>
        <w:rPr>
          <w:rFonts w:cs="Traditional Arabic" w:hAnsi="Traditional Arabic" w:eastAsia="Traditional Arabic" w:ascii="Traditional Arabic"/>
          <w:spacing w:val="0"/>
          <w:w w:val="100"/>
          <w:position w:val="10"/>
          <w:sz w:val="32"/>
          <w:szCs w:val="32"/>
        </w:rPr>
        <w:t>ا</w:t>
      </w:r>
      <w:r>
        <w:rPr>
          <w:rFonts w:cs="Traditional Arabic" w:hAnsi="Traditional Arabic" w:eastAsia="Traditional Arabic" w:ascii="Traditional Arabic"/>
          <w:spacing w:val="0"/>
          <w:w w:val="100"/>
          <w:position w:val="10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98"/>
          <w:w w:val="62"/>
          <w:position w:val="10"/>
          <w:sz w:val="32"/>
          <w:szCs w:val="32"/>
        </w:rPr>
        <w:t>نَ</w:t>
      </w:r>
      <w:r>
        <w:rPr>
          <w:rFonts w:cs="Traditional Arabic" w:hAnsi="Traditional Arabic" w:eastAsia="Traditional Arabic" w:ascii="Traditional Arabic"/>
          <w:spacing w:val="-4"/>
          <w:w w:val="99"/>
          <w:position w:val="4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-64"/>
          <w:w w:val="94"/>
          <w:position w:val="10"/>
          <w:sz w:val="32"/>
          <w:szCs w:val="32"/>
        </w:rPr>
        <w:t>ر</w:t>
      </w:r>
      <w:r>
        <w:rPr>
          <w:rFonts w:cs="Traditional Arabic" w:hAnsi="Traditional Arabic" w:eastAsia="Traditional Arabic" w:ascii="Traditional Arabic"/>
          <w:spacing w:val="13"/>
          <w:w w:val="99"/>
          <w:position w:val="-1"/>
          <w:sz w:val="32"/>
          <w:szCs w:val="32"/>
        </w:rPr>
        <w:t>ْ</w:t>
      </w:r>
      <w:r>
        <w:rPr>
          <w:rFonts w:cs="Traditional Arabic" w:hAnsi="Traditional Arabic" w:eastAsia="Traditional Arabic" w:ascii="Traditional Arabic"/>
          <w:spacing w:val="-151"/>
          <w:w w:val="80"/>
          <w:position w:val="10"/>
          <w:sz w:val="32"/>
          <w:szCs w:val="32"/>
        </w:rPr>
        <w:t>س</w:t>
      </w:r>
      <w:r>
        <w:rPr>
          <w:rFonts w:cs="Traditional Arabic" w:hAnsi="Traditional Arabic" w:eastAsia="Traditional Arabic" w:ascii="Traditional Arabic"/>
          <w:spacing w:val="0"/>
          <w:w w:val="50"/>
          <w:position w:val="5"/>
          <w:sz w:val="32"/>
          <w:szCs w:val="32"/>
        </w:rPr>
        <w:t>َّ</w:t>
      </w:r>
      <w:r>
        <w:rPr>
          <w:rFonts w:cs="Traditional Arabic" w:hAnsi="Traditional Arabic" w:eastAsia="Traditional Arabic" w:ascii="Traditional Arabic"/>
          <w:spacing w:val="-12"/>
          <w:w w:val="100"/>
          <w:position w:val="5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44"/>
          <w:w w:val="99"/>
          <w:position w:val="-1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0"/>
          <w:w w:val="32"/>
          <w:position w:val="10"/>
          <w:sz w:val="32"/>
          <w:szCs w:val="32"/>
        </w:rPr>
        <w:t>ي</w:t>
      </w:r>
      <w:r>
        <w:rPr>
          <w:rFonts w:cs="Traditional Arabic" w:hAnsi="Traditional Arabic" w:eastAsia="Traditional Arabic" w:ascii="Traditional Arabic"/>
          <w:spacing w:val="0"/>
          <w:w w:val="100"/>
          <w:position w:val="10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95"/>
          <w:w w:val="100"/>
          <w:position w:val="10"/>
          <w:sz w:val="32"/>
          <w:szCs w:val="32"/>
        </w:rPr>
        <w:t>د</w:t>
      </w:r>
      <w:r>
        <w:rPr>
          <w:rFonts w:cs="Traditional Arabic" w:hAnsi="Traditional Arabic" w:eastAsia="Traditional Arabic" w:ascii="Traditional Arabic"/>
          <w:spacing w:val="0"/>
          <w:w w:val="100"/>
          <w:position w:val="5"/>
          <w:sz w:val="32"/>
          <w:szCs w:val="32"/>
        </w:rPr>
        <w:t>ْ</w:t>
      </w:r>
      <w:r>
        <w:rPr>
          <w:rFonts w:cs="Traditional Arabic" w:hAnsi="Traditional Arabic" w:eastAsia="Traditional Arabic" w:ascii="Traditional Arabic"/>
          <w:spacing w:val="-13"/>
          <w:w w:val="100"/>
          <w:position w:val="5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82"/>
          <w:w w:val="57"/>
          <w:position w:val="10"/>
          <w:sz w:val="32"/>
          <w:szCs w:val="32"/>
        </w:rPr>
        <w:t>ق</w:t>
      </w:r>
      <w:r>
        <w:rPr>
          <w:rFonts w:cs="Traditional Arabic" w:hAnsi="Traditional Arabic" w:eastAsia="Traditional Arabic" w:ascii="Traditional Arabic"/>
          <w:spacing w:val="6"/>
          <w:w w:val="99"/>
          <w:position w:val="4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-52"/>
          <w:w w:val="99"/>
          <w:position w:val="8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-22"/>
          <w:w w:val="37"/>
          <w:position w:val="10"/>
          <w:sz w:val="32"/>
          <w:szCs w:val="32"/>
        </w:rPr>
        <w:t>ل</w:t>
      </w:r>
      <w:r>
        <w:rPr>
          <w:rFonts w:cs="Traditional Arabic" w:hAnsi="Traditional Arabic" w:eastAsia="Traditional Arabic" w:ascii="Traditional Arabic"/>
          <w:spacing w:val="-78"/>
          <w:w w:val="99"/>
          <w:position w:val="10"/>
          <w:sz w:val="32"/>
          <w:szCs w:val="32"/>
        </w:rPr>
        <w:t>و</w:t>
      </w:r>
      <w:r>
        <w:rPr>
          <w:rFonts w:cs="Traditional Arabic" w:hAnsi="Traditional Arabic" w:eastAsia="Traditional Arabic" w:ascii="Traditional Arabic"/>
          <w:spacing w:val="0"/>
          <w:w w:val="99"/>
          <w:position w:val="-1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0"/>
          <w:w w:val="100"/>
          <w:position w:val="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330"/>
        <w:ind w:left="808" w:right="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2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tu„assi</w:t>
      </w:r>
      <w:r>
        <w:rPr>
          <w:rFonts w:cs="Times New Roman" w:hAnsi="Times New Roman" w:eastAsia="Times New Roman" w:ascii="Times New Roman"/>
          <w:i/>
          <w:spacing w:val="1"/>
          <w:w w:val="9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hlah,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1"/>
        <w:ind w:left="100" w:right="69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81"/>
          <w:sz w:val="24"/>
          <w:szCs w:val="24"/>
        </w:rPr>
        <w:t>ri„</w:t>
      </w:r>
      <w:r>
        <w:rPr>
          <w:rFonts w:cs="Times New Roman" w:hAnsi="Times New Roman" w:eastAsia="Times New Roman" w:ascii="Times New Roman"/>
          <w:i/>
          <w:spacing w:val="0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wt.)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3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19"/>
          <w:szCs w:val="19"/>
        </w:rPr>
        <w:t>Ṣ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hîr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diku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75"/>
          <w:position w:val="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finis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huku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objektif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Kitab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wt.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unn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w.,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mkan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lalk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Fiqh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00000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sîr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ndisi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mukal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hulukan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huku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75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kondisi,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Yûsuf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wî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color w:val="000000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color w:val="000000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color w:val="000000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assar</w:t>
      </w:r>
      <w:r>
        <w:rPr>
          <w:rFonts w:cs="Times New Roman" w:hAnsi="Times New Roman" w:eastAsia="Times New Roman" w:ascii="Times New Roman"/>
          <w:i/>
          <w:color w:val="000000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4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94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94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4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94"/>
          <w:position w:val="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4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94"/>
          <w:position w:val="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4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i/>
          <w:color w:val="000000"/>
          <w:spacing w:val="29"/>
          <w:w w:val="9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color w:val="000000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tays</w:t>
      </w:r>
      <w:r>
        <w:rPr>
          <w:rFonts w:cs="Times New Roman" w:hAnsi="Times New Roman" w:eastAsia="Times New Roman" w:ascii="Times New Roman"/>
          <w:i/>
          <w:color w:val="000000"/>
          <w:spacing w:val="2"/>
          <w:w w:val="100"/>
          <w:position w:val="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00000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  <w:t>ksud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6" w:lineRule="exact" w:line="260"/>
        <w:ind w:left="100"/>
      </w:pPr>
      <w:r>
        <w:pict>
          <v:group style="position:absolute;margin-left:72.024pt;margin-top:34.3531pt;width:144.02pt;height:0pt;mso-position-horizontal-relative:page;mso-position-vertical-relative:paragraph;z-index:-554" coordorigin="1440,687" coordsize="2880,0">
            <v:shape style="position:absolute;left:1440;top:687;width:2880;height:0" coordorigin="1440,687" coordsize="2880,0" path="m1440,687l4321,687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memud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fikih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00" w:right="81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lî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jî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1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91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91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91"/>
          <w:position w:val="0"/>
          <w:sz w:val="20"/>
          <w:szCs w:val="20"/>
        </w:rPr>
        <w:t>fi„</w:t>
      </w:r>
      <w:r>
        <w:rPr>
          <w:rFonts w:cs="Times New Roman" w:hAnsi="Times New Roman" w:eastAsia="Times New Roman" w:ascii="Times New Roman"/>
          <w:i/>
          <w:spacing w:val="1"/>
          <w:w w:val="91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9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20</w:t>
      </w:r>
      <w:r>
        <w:rPr>
          <w:rFonts w:cs="Times New Roman" w:hAnsi="Times New Roman" w:eastAsia="Times New Roman" w:ascii="Times New Roman"/>
          <w:spacing w:val="28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ẓ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âr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Fâ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-1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yîs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21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QS.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74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74"/>
          <w:position w:val="-1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ta: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22</w:t>
      </w:r>
      <w:r>
        <w:rPr>
          <w:rFonts w:cs="Times New Roman" w:hAnsi="Times New Roman" w:eastAsia="Times New Roman" w:ascii="Times New Roman"/>
          <w:spacing w:val="2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5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1"/>
          <w:w w:val="95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2"/>
          <w:w w:val="95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95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3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3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93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0"/>
          <w:sz w:val="20"/>
          <w:szCs w:val="20"/>
        </w:rPr>
        <w:t>mi„</w:t>
      </w:r>
      <w:r>
        <w:rPr>
          <w:rFonts w:cs="Times New Roman" w:hAnsi="Times New Roman" w:eastAsia="Times New Roman" w:ascii="Times New Roman"/>
          <w:i/>
          <w:spacing w:val="9"/>
          <w:w w:val="9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Kai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Dâr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âj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3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3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93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0"/>
          <w:szCs w:val="20"/>
        </w:rPr>
        <w:t>mi„</w:t>
      </w:r>
      <w:r>
        <w:rPr>
          <w:rFonts w:cs="Times New Roman" w:hAnsi="Times New Roman" w:eastAsia="Times New Roman" w:ascii="Times New Roman"/>
          <w:i/>
          <w:spacing w:val="4"/>
          <w:w w:val="93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20"/>
        <w:ind w:left="100" w:right="83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îb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ysîr</w:t>
      </w:r>
      <w:r>
        <w:rPr>
          <w:rFonts w:cs="Times New Roman" w:hAnsi="Times New Roman" w:eastAsia="Times New Roman" w:ascii="Times New Roman"/>
          <w:i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Fî</w:t>
      </w:r>
      <w:r>
        <w:rPr>
          <w:rFonts w:cs="Times New Roman" w:hAnsi="Times New Roman" w:eastAsia="Times New Roman" w:ascii="Times New Roman"/>
          <w:i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-S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73"/>
          <w:position w:val="0"/>
          <w:sz w:val="20"/>
          <w:szCs w:val="20"/>
        </w:rPr>
        <w:t>î„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miy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ait: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izâ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74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1920" w:h="16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24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ysîr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Fî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-S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73"/>
          <w:position w:val="0"/>
          <w:sz w:val="20"/>
          <w:szCs w:val="20"/>
        </w:rPr>
        <w:t>î„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miy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t.ts),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53"/>
        <w:ind w:left="100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fitas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ulkan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isan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sîr</w:t>
      </w:r>
      <w:r>
        <w:rPr>
          <w:rFonts w:cs="Times New Roman" w:hAnsi="Times New Roman" w:eastAsia="Times New Roman" w:ascii="Times New Roman"/>
          <w:i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fikih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ndiri,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malk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ibad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diam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lkan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musl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3" w:lineRule="auto" w:line="360"/>
        <w:ind w:left="100" w:right="76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wî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wî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00" w:right="46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nsasi)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84" w:right="75" w:firstLine="7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(hijr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80"/>
        <w:ind w:left="384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84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dispens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dispens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60"/>
        <w:ind w:left="384" w:right="3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azîmah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wt.)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384" w:right="80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exact" w:line="260"/>
        <w:ind w:left="384" w:right="90"/>
      </w:pPr>
      <w:r>
        <w:pict>
          <v:group style="position:absolute;margin-left:72.024pt;margin-top:42.1531pt;width:144.02pt;height:0pt;mso-position-horizontal-relative:page;mso-position-vertical-relative:paragraph;z-index:-553" coordorigin="1440,843" coordsize="2880,0">
            <v:shape style="position:absolute;left:1440;top:843;width:2880;height:0" coordorigin="1440,843" coordsize="2880,0" path="m1440,843l4321,843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tentu.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ḍ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ysîr</w:t>
      </w:r>
      <w:r>
        <w:rPr>
          <w:rFonts w:cs="Times New Roman" w:hAnsi="Times New Roman" w:eastAsia="Times New Roman" w:ascii="Times New Roman"/>
          <w:i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4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lim</w:t>
      </w:r>
      <w:r>
        <w:rPr>
          <w:rFonts w:cs="Times New Roman" w:hAnsi="Times New Roman" w:eastAsia="Times New Roman" w:ascii="Times New Roman"/>
          <w:i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Fî</w:t>
      </w:r>
      <w:r>
        <w:rPr>
          <w:rFonts w:cs="Times New Roman" w:hAnsi="Times New Roman" w:eastAsia="Times New Roman" w:ascii="Times New Roman"/>
          <w:i/>
          <w:spacing w:val="4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Ḍ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59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74"/>
          <w:position w:val="-1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âl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18.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26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5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5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"/>
          <w:w w:val="95"/>
          <w:position w:val="-1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0"/>
          <w:w w:val="95"/>
          <w:position w:val="-1"/>
          <w:sz w:val="20"/>
          <w:szCs w:val="20"/>
        </w:rPr>
        <w:t>îl</w:t>
      </w:r>
      <w:r>
        <w:rPr>
          <w:rFonts w:cs="Times New Roman" w:hAnsi="Times New Roman" w:eastAsia="Times New Roman" w:ascii="Times New Roman"/>
          <w:spacing w:val="5"/>
          <w:w w:val="95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3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3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93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0"/>
          <w:szCs w:val="20"/>
        </w:rPr>
        <w:t>mi„</w:t>
      </w:r>
      <w:r>
        <w:rPr>
          <w:rFonts w:cs="Times New Roman" w:hAnsi="Times New Roman" w:eastAsia="Times New Roman" w:ascii="Times New Roman"/>
          <w:i/>
          <w:spacing w:val="4"/>
          <w:w w:val="93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Kai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Dâr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96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96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96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6"/>
          <w:position w:val="-1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1"/>
          <w:w w:val="96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96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27</w:t>
      </w:r>
      <w:r>
        <w:rPr>
          <w:rFonts w:cs="Times New Roman" w:hAnsi="Times New Roman" w:eastAsia="Times New Roman" w:ascii="Times New Roman"/>
          <w:spacing w:val="24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Kai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74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108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00"/>
        <w:sectPr>
          <w:pgSz w:w="11920" w:h="16840"/>
          <w:pgMar w:top="134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ân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tî,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bân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74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âl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359"/>
        <w:ind w:left="384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384" w:right="80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Memilih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384" w:right="77" w:firstLine="7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muta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tagha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zamân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zamân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Âbidîn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spacing w:val="-1"/>
          <w:w w:val="73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7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-1"/>
          <w:w w:val="8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89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8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89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8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-1"/>
          <w:w w:val="8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89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i/>
          <w:spacing w:val="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9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80"/>
        <w:ind w:left="3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84" w:right="79" w:firstLine="7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wî,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ṭ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‟i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dosa,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80"/>
        <w:ind w:left="3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384" w:right="76" w:firstLine="7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sîr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memutusk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memutusk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exact" w:line="260"/>
        <w:ind w:left="384"/>
      </w:pPr>
      <w:r>
        <w:pict>
          <v:group style="position:absolute;margin-left:72.024pt;margin-top:32.8631pt;width:144.02pt;height:0pt;mso-position-horizontal-relative:page;mso-position-vertical-relative:paragraph;z-index:-552" coordorigin="1440,657" coordsize="2880,0">
            <v:shape style="position:absolute;left:1440;top:657;width:2880;height:0" coordorigin="1440,657" coordsize="2880,0" path="m1440,657l4321,657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hih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las)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hih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rî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hih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arî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/>
        <w:ind w:left="100" w:right="86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Fî</w:t>
      </w:r>
      <w:r>
        <w:rPr>
          <w:rFonts w:cs="Times New Roman" w:hAnsi="Times New Roman" w:eastAsia="Times New Roman" w:ascii="Times New Roman"/>
          <w:i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59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ḍ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Urf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âr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0" w:right="6367"/>
      </w:pPr>
      <w:r>
        <w:rPr>
          <w:rFonts w:cs="Times New Roman" w:hAnsi="Times New Roman" w:eastAsia="Times New Roman" w:ascii="Times New Roman"/>
          <w:spacing w:val="-2"/>
          <w:w w:val="74"/>
          <w:position w:val="-1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irâsât,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29</w:t>
      </w:r>
      <w:r>
        <w:rPr>
          <w:rFonts w:cs="Times New Roman" w:hAnsi="Times New Roman" w:eastAsia="Times New Roman" w:ascii="Times New Roman"/>
          <w:spacing w:val="19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lik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ṭṭ</w:t>
      </w:r>
      <w:r>
        <w:rPr>
          <w:rFonts w:cs="Times New Roman" w:hAnsi="Times New Roman" w:eastAsia="Times New Roman" w:ascii="Times New Roman"/>
          <w:i/>
          <w:spacing w:val="1"/>
          <w:w w:val="78"/>
          <w:position w:val="0"/>
          <w:sz w:val="20"/>
          <w:szCs w:val="20"/>
        </w:rPr>
        <w:t>â‟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ir: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Dâr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94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4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-4"/>
          <w:w w:val="94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4"/>
          <w:position w:val="0"/>
          <w:sz w:val="20"/>
          <w:szCs w:val="20"/>
        </w:rPr>
        <w:t>â‟</w:t>
      </w:r>
      <w:r>
        <w:rPr>
          <w:rFonts w:cs="Times New Roman" w:hAnsi="Times New Roman" w:eastAsia="Times New Roman" w:ascii="Times New Roman"/>
          <w:spacing w:val="5"/>
          <w:w w:val="94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âts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2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îl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93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93"/>
          <w:sz w:val="20"/>
          <w:szCs w:val="20"/>
        </w:rPr>
        <w:t>mi„</w:t>
      </w:r>
      <w:r>
        <w:rPr>
          <w:rFonts w:cs="Times New Roman" w:hAnsi="Times New Roman" w:eastAsia="Times New Roman" w:ascii="Times New Roman"/>
          <w:i/>
          <w:spacing w:val="18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Dâr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9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90"/>
          <w:sz w:val="20"/>
          <w:szCs w:val="20"/>
        </w:rPr>
        <w:t>mi„</w:t>
      </w:r>
      <w:r>
        <w:rPr>
          <w:rFonts w:cs="Times New Roman" w:hAnsi="Times New Roman" w:eastAsia="Times New Roman" w:ascii="Times New Roman"/>
          <w:i/>
          <w:spacing w:val="1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Dâr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Dâr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Kitâb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361"/>
        <w:sectPr>
          <w:pgSz w:w="11920" w:h="16840"/>
          <w:pgMar w:top="134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74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3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84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dalâlah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84" w:right="76" w:firstLine="71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fikih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meskipun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3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maqâ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„a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384" w:right="80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„u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ûm</w:t>
      </w:r>
      <w:r>
        <w:rPr>
          <w:rFonts w:cs="Times New Roman" w:hAnsi="Times New Roman" w:eastAsia="Times New Roman" w:ascii="Times New Roman"/>
          <w:i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384" w:right="74" w:firstLine="7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„u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ûm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ahârah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(bersu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dikonsumsi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meskipun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likî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dikonsumsi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384"/>
      </w:pPr>
      <w:r>
        <w:pict>
          <v:group style="position:absolute;margin-left:72.024pt;margin-top:35.1131pt;width:144.02pt;height:0pt;mso-position-horizontal-relative:page;mso-position-vertical-relative:paragraph;z-index:-551" coordorigin="1440,702" coordsize="2880,0">
            <v:shape style="position:absolute;left:1440;top:702;width:2880;height:0" coordorigin="1440,702" coordsize="2880,0" path="m1440,702l4321,702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/>
        <w:ind w:left="100" w:right="82"/>
        <w:sectPr>
          <w:pgSz w:w="11920" w:h="16840"/>
          <w:pgMar w:top="134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jî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lai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ilai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eh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ilih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alil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î.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târ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0"/>
        <w:ind w:left="384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didukung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8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muam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84" w:right="7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„u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ûm</w:t>
      </w:r>
      <w:r>
        <w:rPr>
          <w:rFonts w:cs="Times New Roman" w:hAnsi="Times New Roman" w:eastAsia="Times New Roman" w:ascii="Times New Roman"/>
          <w:i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îghat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(ijab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butkan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(450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(426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478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wî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nî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H.)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likî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îghat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wî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80"/>
        <w:ind w:left="384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menilai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î,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344"/>
        <w:ind w:left="384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384" w:right="76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qâ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arî„ah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ujudkan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Fiqh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maqâ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" w:lineRule="auto" w:line="350"/>
        <w:ind w:left="384" w:right="69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idah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taghay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zamân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ân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„urf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fikih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ujuk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pict>
          <v:group style="position:absolute;margin-left:72.024pt;margin-top:28.0331pt;width:144.02pt;height:0pt;mso-position-horizontal-relative:page;mso-position-vertical-relative:paragraph;z-index:-550" coordorigin="1440,561" coordsize="2880,0">
            <v:shape style="position:absolute;left:1440;top:561;width:2880;height:0" coordorigin="1440,561" coordsize="2880,0" path="m1440,561l4321,561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nunjukkan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Isl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diban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usr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/>
        <w:ind w:left="100" w:right="86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lî,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mî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illat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Dâr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,”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exact" w:line="220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jm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i/>
          <w:spacing w:val="0"/>
          <w:w w:val="59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16"/>
          <w:w w:val="5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ḍ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Ṭ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în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7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ftî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ta: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Dâr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333.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33</w:t>
      </w:r>
      <w:r>
        <w:rPr>
          <w:rFonts w:cs="Times New Roman" w:hAnsi="Times New Roman" w:eastAsia="Times New Roman" w:ascii="Times New Roman"/>
          <w:spacing w:val="28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yiy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yj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Dâr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exact" w:line="220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târ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0" w:right="83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ḍ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4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lim</w:t>
      </w:r>
      <w:r>
        <w:rPr>
          <w:rFonts w:cs="Times New Roman" w:hAnsi="Times New Roman" w:eastAsia="Times New Roman" w:ascii="Times New Roman"/>
          <w:i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59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Fî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Ḍ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6079"/>
        <w:sectPr>
          <w:pgSz w:w="11920" w:h="16840"/>
          <w:pgMar w:top="1300" w:bottom="280" w:left="1340" w:right="1320"/>
        </w:sectPr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74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âl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00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QS.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177,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185,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286;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344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‟: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boleh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exact" w:line="400"/>
        <w:ind w:left="100" w:right="77"/>
        <w:sectPr>
          <w:pgSz w:w="11920" w:h="16840"/>
          <w:pgMar w:top="1340" w:bottom="280" w:left="1340" w:right="1320"/>
        </w:sectPr>
      </w:pPr>
      <w:r>
        <w:rPr>
          <w:rFonts w:cs="Times New Roman" w:hAnsi="Times New Roman" w:eastAsia="Times New Roman" w:ascii="Times New Roman"/>
          <w:i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-1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raditional Arabic" w:hAnsi="Traditional Arabic" w:eastAsia="Traditional Arabic" w:ascii="Traditional Arabic"/>
          <w:sz w:val="32"/>
          <w:szCs w:val="32"/>
        </w:rPr>
        <w:jc w:val="right"/>
        <w:spacing w:before="25"/>
      </w:pPr>
      <w:r>
        <w:rPr>
          <w:rFonts w:cs="Traditional Arabic" w:hAnsi="Traditional Arabic" w:eastAsia="Traditional Arabic" w:ascii="Traditional Arabic"/>
          <w:spacing w:val="2"/>
          <w:position w:val="1"/>
          <w:sz w:val="32"/>
          <w:szCs w:val="32"/>
        </w:rPr>
        <w:t>.</w:t>
      </w:r>
      <w:r>
        <w:rPr>
          <w:rFonts w:cs="Traditional Arabic" w:hAnsi="Traditional Arabic" w:eastAsia="Traditional Arabic" w:ascii="Traditional Arabic"/>
          <w:spacing w:val="-107"/>
          <w:w w:val="99"/>
          <w:position w:val="1"/>
          <w:sz w:val="32"/>
          <w:szCs w:val="32"/>
        </w:rPr>
        <w:t>ن</w:t>
      </w:r>
      <w:r>
        <w:rPr>
          <w:rFonts w:cs="Traditional Arabic" w:hAnsi="Traditional Arabic" w:eastAsia="Traditional Arabic" w:ascii="Traditional Arabic"/>
          <w:spacing w:val="0"/>
          <w:w w:val="99"/>
          <w:position w:val="9"/>
          <w:sz w:val="32"/>
          <w:szCs w:val="32"/>
        </w:rPr>
        <w:t>ِ</w:t>
      </w:r>
      <w:r>
        <w:rPr>
          <w:rFonts w:cs="Traditional Arabic" w:hAnsi="Traditional Arabic" w:eastAsia="Traditional Arabic" w:ascii="Traditional Arabic"/>
          <w:spacing w:val="-41"/>
          <w:w w:val="100"/>
          <w:position w:val="9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47"/>
          <w:w w:val="99"/>
          <w:position w:val="2"/>
          <w:sz w:val="32"/>
          <w:szCs w:val="32"/>
        </w:rPr>
        <w:t>ْ</w:t>
      </w:r>
      <w:r>
        <w:rPr>
          <w:rFonts w:cs="Traditional Arabic" w:hAnsi="Traditional Arabic" w:eastAsia="Traditional Arabic" w:ascii="Traditional Arabic"/>
          <w:spacing w:val="0"/>
          <w:w w:val="51"/>
          <w:position w:val="1"/>
          <w:sz w:val="32"/>
          <w:szCs w:val="32"/>
        </w:rPr>
        <w:t>ن</w:t>
      </w:r>
      <w:r>
        <w:rPr>
          <w:rFonts w:cs="Traditional Arabic" w:hAnsi="Traditional Arabic" w:eastAsia="Traditional Arabic" w:ascii="Traditional Arabic"/>
          <w:spacing w:val="-183"/>
          <w:w w:val="298"/>
          <w:position w:val="1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0"/>
          <w:w w:val="50"/>
          <w:position w:val="0"/>
          <w:sz w:val="32"/>
          <w:szCs w:val="32"/>
        </w:rPr>
        <w:t>َّ</w:t>
      </w:r>
      <w:r>
        <w:rPr>
          <w:rFonts w:cs="Traditional Arabic" w:hAnsi="Traditional Arabic" w:eastAsia="Traditional Arabic" w:ascii="Traditional Arabic"/>
          <w:spacing w:val="0"/>
          <w:w w:val="100"/>
          <w:position w:val="0"/>
          <w:sz w:val="32"/>
          <w:szCs w:val="32"/>
        </w:rPr>
      </w:r>
    </w:p>
    <w:p>
      <w:pPr>
        <w:rPr>
          <w:rFonts w:cs="Traditional Arabic" w:hAnsi="Traditional Arabic" w:eastAsia="Traditional Arabic" w:ascii="Traditional Arabic"/>
          <w:sz w:val="32"/>
          <w:szCs w:val="32"/>
        </w:rPr>
        <w:jc w:val="left"/>
        <w:spacing w:before="28" w:lineRule="exact" w:line="620"/>
        <w:ind w:right="-98"/>
      </w:pPr>
      <w:r>
        <w:br w:type="column"/>
      </w:r>
      <w:r>
        <w:rPr>
          <w:rFonts w:cs="Traditional Arabic" w:hAnsi="Traditional Arabic" w:eastAsia="Traditional Arabic" w:ascii="Traditional Arabic"/>
          <w:spacing w:val="2"/>
          <w:w w:val="37"/>
          <w:position w:val="11"/>
          <w:sz w:val="32"/>
          <w:szCs w:val="32"/>
        </w:rPr>
        <w:t>ل</w:t>
      </w:r>
      <w:r>
        <w:rPr>
          <w:rFonts w:cs="Traditional Arabic" w:hAnsi="Traditional Arabic" w:eastAsia="Traditional Arabic" w:ascii="Traditional Arabic"/>
          <w:spacing w:val="0"/>
          <w:w w:val="100"/>
          <w:position w:val="11"/>
          <w:sz w:val="32"/>
          <w:szCs w:val="32"/>
        </w:rPr>
        <w:t>ا</w:t>
      </w:r>
      <w:r>
        <w:rPr>
          <w:rFonts w:cs="Traditional Arabic" w:hAnsi="Traditional Arabic" w:eastAsia="Traditional Arabic" w:ascii="Traditional Arabic"/>
          <w:spacing w:val="0"/>
          <w:w w:val="100"/>
          <w:position w:val="11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122"/>
          <w:w w:val="100"/>
          <w:position w:val="11"/>
          <w:sz w:val="32"/>
          <w:szCs w:val="32"/>
        </w:rPr>
        <w:t>ن</w:t>
      </w:r>
      <w:r>
        <w:rPr>
          <w:rFonts w:cs="Traditional Arabic" w:hAnsi="Traditional Arabic" w:eastAsia="Traditional Arabic" w:ascii="Traditional Arabic"/>
          <w:spacing w:val="0"/>
          <w:w w:val="100"/>
          <w:position w:val="-1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-14"/>
          <w:w w:val="100"/>
          <w:position w:val="-1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75"/>
          <w:w w:val="100"/>
          <w:position w:val="11"/>
          <w:sz w:val="32"/>
          <w:szCs w:val="32"/>
        </w:rPr>
        <w:t>م</w:t>
      </w:r>
      <w:r>
        <w:rPr>
          <w:rFonts w:cs="Traditional Arabic" w:hAnsi="Traditional Arabic" w:eastAsia="Traditional Arabic" w:ascii="Traditional Arabic"/>
          <w:spacing w:val="0"/>
          <w:w w:val="100"/>
          <w:position w:val="19"/>
          <w:sz w:val="32"/>
          <w:szCs w:val="32"/>
        </w:rPr>
        <w:t>ِ</w:t>
      </w:r>
      <w:r>
        <w:rPr>
          <w:rFonts w:cs="Traditional Arabic" w:hAnsi="Traditional Arabic" w:eastAsia="Traditional Arabic" w:ascii="Traditional Arabic"/>
          <w:spacing w:val="9"/>
          <w:w w:val="100"/>
          <w:position w:val="19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61"/>
          <w:w w:val="99"/>
          <w:position w:val="5"/>
          <w:sz w:val="32"/>
          <w:szCs w:val="32"/>
        </w:rPr>
        <w:t>ً</w:t>
      </w:r>
      <w:r>
        <w:rPr>
          <w:rFonts w:cs="Traditional Arabic" w:hAnsi="Traditional Arabic" w:eastAsia="Traditional Arabic" w:ascii="Traditional Arabic"/>
          <w:spacing w:val="0"/>
          <w:w w:val="107"/>
          <w:position w:val="11"/>
          <w:sz w:val="32"/>
          <w:szCs w:val="32"/>
        </w:rPr>
        <w:t>ة</w:t>
      </w:r>
      <w:r>
        <w:rPr>
          <w:rFonts w:cs="Traditional Arabic" w:hAnsi="Traditional Arabic" w:eastAsia="Traditional Arabic" w:ascii="Traditional Arabic"/>
          <w:spacing w:val="-115"/>
          <w:w w:val="71"/>
          <w:position w:val="11"/>
          <w:sz w:val="32"/>
          <w:szCs w:val="32"/>
        </w:rPr>
        <w:t>ع</w:t>
      </w:r>
      <w:r>
        <w:rPr>
          <w:rFonts w:cs="Traditional Arabic" w:hAnsi="Traditional Arabic" w:eastAsia="Traditional Arabic" w:ascii="Traditional Arabic"/>
          <w:spacing w:val="0"/>
          <w:w w:val="99"/>
          <w:position w:val="2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-26"/>
          <w:w w:val="100"/>
          <w:position w:val="2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100"/>
          <w:w w:val="100"/>
          <w:position w:val="11"/>
          <w:sz w:val="32"/>
          <w:szCs w:val="32"/>
        </w:rPr>
        <w:t>ذ</w:t>
      </w:r>
      <w:r>
        <w:rPr>
          <w:rFonts w:cs="Traditional Arabic" w:hAnsi="Traditional Arabic" w:eastAsia="Traditional Arabic" w:ascii="Traditional Arabic"/>
          <w:spacing w:val="0"/>
          <w:w w:val="100"/>
          <w:position w:val="8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-19"/>
          <w:w w:val="100"/>
          <w:position w:val="8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140"/>
          <w:w w:val="158"/>
          <w:position w:val="11"/>
          <w:sz w:val="32"/>
          <w:szCs w:val="32"/>
        </w:rPr>
        <w:t>ذ</w:t>
      </w:r>
      <w:r>
        <w:rPr>
          <w:rFonts w:cs="Traditional Arabic" w:hAnsi="Traditional Arabic" w:eastAsia="Traditional Arabic" w:ascii="Traditional Arabic"/>
          <w:spacing w:val="0"/>
          <w:w w:val="99"/>
          <w:position w:val="0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0"/>
          <w:w w:val="100"/>
          <w:position w:val="0"/>
          <w:sz w:val="32"/>
          <w:szCs w:val="3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raditional Arabic" w:hAnsi="Traditional Arabic" w:eastAsia="Traditional Arabic" w:ascii="Traditional Arabic"/>
          <w:sz w:val="32"/>
          <w:szCs w:val="32"/>
        </w:rPr>
        <w:jc w:val="left"/>
        <w:spacing w:lineRule="exact" w:line="540"/>
        <w:ind w:right="-85"/>
      </w:pPr>
      <w:r>
        <w:rPr>
          <w:rFonts w:cs="Traditional Arabic" w:hAnsi="Traditional Arabic" w:eastAsia="Traditional Arabic" w:ascii="Traditional Arabic"/>
          <w:spacing w:val="-30"/>
          <w:position w:val="13"/>
          <w:sz w:val="32"/>
          <w:szCs w:val="32"/>
        </w:rPr>
        <w:t>ا</w:t>
      </w:r>
      <w:r>
        <w:rPr>
          <w:rFonts w:cs="Traditional Arabic" w:hAnsi="Traditional Arabic" w:eastAsia="Traditional Arabic" w:ascii="Traditional Arabic"/>
          <w:spacing w:val="-8"/>
          <w:w w:val="99"/>
          <w:position w:val="13"/>
          <w:sz w:val="32"/>
          <w:szCs w:val="32"/>
        </w:rPr>
        <w:t>و</w:t>
      </w:r>
      <w:r>
        <w:rPr>
          <w:rFonts w:cs="Traditional Arabic" w:hAnsi="Traditional Arabic" w:eastAsia="Traditional Arabic" w:ascii="Traditional Arabic"/>
          <w:spacing w:val="-55"/>
          <w:w w:val="99"/>
          <w:position w:val="3"/>
          <w:sz w:val="32"/>
          <w:szCs w:val="32"/>
        </w:rPr>
        <w:t>ُ</w:t>
      </w:r>
      <w:r>
        <w:rPr>
          <w:rFonts w:cs="Traditional Arabic" w:hAnsi="Traditional Arabic" w:eastAsia="Traditional Arabic" w:ascii="Traditional Arabic"/>
          <w:spacing w:val="-90"/>
          <w:w w:val="52"/>
          <w:position w:val="13"/>
          <w:sz w:val="32"/>
          <w:szCs w:val="32"/>
        </w:rPr>
        <w:t>بَ</w:t>
      </w:r>
      <w:r>
        <w:rPr>
          <w:rFonts w:cs="Traditional Arabic" w:hAnsi="Traditional Arabic" w:eastAsia="Traditional Arabic" w:ascii="Traditional Arabic"/>
          <w:spacing w:val="25"/>
          <w:w w:val="99"/>
          <w:position w:val="8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-95"/>
          <w:w w:val="123"/>
          <w:position w:val="13"/>
          <w:sz w:val="32"/>
          <w:szCs w:val="32"/>
        </w:rPr>
        <w:t>ذ</w:t>
      </w:r>
      <w:r>
        <w:rPr>
          <w:rFonts w:cs="Traditional Arabic" w:hAnsi="Traditional Arabic" w:eastAsia="Traditional Arabic" w:ascii="Traditional Arabic"/>
          <w:spacing w:val="0"/>
          <w:w w:val="99"/>
          <w:position w:val="11"/>
          <w:sz w:val="32"/>
          <w:szCs w:val="32"/>
        </w:rPr>
        <w:t>ْ</w:t>
      </w:r>
      <w:r>
        <w:rPr>
          <w:rFonts w:cs="Traditional Arabic" w:hAnsi="Traditional Arabic" w:eastAsia="Traditional Arabic" w:ascii="Traditional Arabic"/>
          <w:spacing w:val="-41"/>
          <w:w w:val="100"/>
          <w:position w:val="11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59"/>
          <w:w w:val="99"/>
          <w:position w:val="5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6"/>
          <w:w w:val="27"/>
          <w:position w:val="13"/>
          <w:sz w:val="32"/>
          <w:szCs w:val="32"/>
        </w:rPr>
        <w:t>ت</w:t>
      </w:r>
      <w:r>
        <w:rPr>
          <w:rFonts w:cs="Traditional Arabic" w:hAnsi="Traditional Arabic" w:eastAsia="Traditional Arabic" w:ascii="Traditional Arabic"/>
          <w:spacing w:val="-52"/>
          <w:w w:val="99"/>
          <w:position w:val="7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0"/>
          <w:w w:val="30"/>
          <w:position w:val="13"/>
          <w:sz w:val="32"/>
          <w:szCs w:val="32"/>
        </w:rPr>
        <w:t>ف</w:t>
      </w:r>
      <w:r>
        <w:rPr>
          <w:rFonts w:cs="Traditional Arabic" w:hAnsi="Traditional Arabic" w:eastAsia="Traditional Arabic" w:ascii="Traditional Arabic"/>
          <w:spacing w:val="0"/>
          <w:w w:val="100"/>
          <w:position w:val="13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88"/>
          <w:w w:val="100"/>
          <w:position w:val="13"/>
          <w:sz w:val="32"/>
          <w:szCs w:val="32"/>
        </w:rPr>
        <w:t>م</w:t>
      </w:r>
      <w:r>
        <w:rPr>
          <w:rFonts w:cs="Traditional Arabic" w:hAnsi="Traditional Arabic" w:eastAsia="Traditional Arabic" w:ascii="Traditional Arabic"/>
          <w:spacing w:val="0"/>
          <w:w w:val="100"/>
          <w:position w:val="1"/>
          <w:sz w:val="32"/>
          <w:szCs w:val="32"/>
        </w:rPr>
        <w:t>ْ</w:t>
      </w:r>
      <w:r>
        <w:rPr>
          <w:rFonts w:cs="Traditional Arabic" w:hAnsi="Traditional Arabic" w:eastAsia="Traditional Arabic" w:ascii="Traditional Arabic"/>
          <w:spacing w:val="-31"/>
          <w:w w:val="100"/>
          <w:position w:val="1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139"/>
          <w:w w:val="100"/>
          <w:position w:val="13"/>
          <w:sz w:val="32"/>
          <w:szCs w:val="32"/>
        </w:rPr>
        <w:t>ك</w:t>
      </w:r>
      <w:r>
        <w:rPr>
          <w:rFonts w:cs="Traditional Arabic" w:hAnsi="Traditional Arabic" w:eastAsia="Traditional Arabic" w:ascii="Traditional Arabic"/>
          <w:spacing w:val="0"/>
          <w:w w:val="100"/>
          <w:position w:val="10"/>
          <w:sz w:val="32"/>
          <w:szCs w:val="32"/>
        </w:rPr>
        <w:t>ُ</w:t>
      </w:r>
      <w:r>
        <w:rPr>
          <w:rFonts w:cs="Traditional Arabic" w:hAnsi="Traditional Arabic" w:eastAsia="Traditional Arabic" w:ascii="Traditional Arabic"/>
          <w:spacing w:val="-5"/>
          <w:w w:val="100"/>
          <w:position w:val="10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57"/>
          <w:w w:val="32"/>
          <w:position w:val="13"/>
          <w:sz w:val="32"/>
          <w:szCs w:val="32"/>
        </w:rPr>
        <w:t>ي</w:t>
      </w:r>
      <w:r>
        <w:rPr>
          <w:rFonts w:cs="Traditional Arabic" w:hAnsi="Traditional Arabic" w:eastAsia="Traditional Arabic" w:ascii="Traditional Arabic"/>
          <w:spacing w:val="1"/>
          <w:w w:val="99"/>
          <w:position w:val="3"/>
          <w:sz w:val="32"/>
          <w:szCs w:val="32"/>
        </w:rPr>
        <w:t>ْ</w:t>
      </w:r>
      <w:r>
        <w:rPr>
          <w:rFonts w:cs="Traditional Arabic" w:hAnsi="Traditional Arabic" w:eastAsia="Traditional Arabic" w:ascii="Traditional Arabic"/>
          <w:spacing w:val="-59"/>
          <w:w w:val="99"/>
          <w:position w:val="9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0"/>
          <w:w w:val="45"/>
          <w:position w:val="13"/>
          <w:sz w:val="32"/>
          <w:szCs w:val="32"/>
        </w:rPr>
        <w:t>ل</w:t>
      </w:r>
      <w:r>
        <w:rPr>
          <w:rFonts w:cs="Traditional Arabic" w:hAnsi="Traditional Arabic" w:eastAsia="Traditional Arabic" w:ascii="Traditional Arabic"/>
          <w:spacing w:val="-115"/>
          <w:w w:val="71"/>
          <w:position w:val="13"/>
          <w:sz w:val="32"/>
          <w:szCs w:val="32"/>
        </w:rPr>
        <w:t>ع</w:t>
      </w:r>
      <w:r>
        <w:rPr>
          <w:rFonts w:cs="Traditional Arabic" w:hAnsi="Traditional Arabic" w:eastAsia="Traditional Arabic" w:ascii="Traditional Arabic"/>
          <w:spacing w:val="0"/>
          <w:w w:val="99"/>
          <w:position w:val="4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0"/>
          <w:w w:val="100"/>
          <w:position w:val="0"/>
          <w:sz w:val="32"/>
          <w:szCs w:val="32"/>
        </w:rPr>
      </w:r>
    </w:p>
    <w:p>
      <w:pPr>
        <w:rPr>
          <w:rFonts w:cs="Traditional Arabic" w:hAnsi="Traditional Arabic" w:eastAsia="Traditional Arabic" w:ascii="Traditional Arabic"/>
          <w:sz w:val="32"/>
          <w:szCs w:val="32"/>
        </w:rPr>
        <w:jc w:val="left"/>
        <w:spacing w:before="27" w:lineRule="exact" w:line="620"/>
        <w:sectPr>
          <w:type w:val="continuous"/>
          <w:pgSz w:w="11920" w:h="16840"/>
          <w:pgMar w:top="1360" w:bottom="280" w:left="1340" w:right="1320"/>
          <w:cols w:num="4" w:equalWidth="off">
            <w:col w:w="4233" w:space="116"/>
            <w:col w:w="909" w:space="154"/>
            <w:col w:w="1075" w:space="128"/>
            <w:col w:w="2645"/>
          </w:cols>
        </w:sectPr>
      </w:pPr>
      <w:r>
        <w:br w:type="column"/>
      </w:r>
      <w:r>
        <w:rPr>
          <w:rFonts w:cs="Traditional Arabic" w:hAnsi="Traditional Arabic" w:eastAsia="Traditional Arabic" w:ascii="Traditional Arabic"/>
          <w:spacing w:val="-71"/>
          <w:w w:val="94"/>
          <w:position w:val="11"/>
          <w:sz w:val="32"/>
          <w:szCs w:val="32"/>
        </w:rPr>
        <w:t>ر</w:t>
      </w:r>
      <w:r>
        <w:rPr>
          <w:rFonts w:cs="Traditional Arabic" w:hAnsi="Traditional Arabic" w:eastAsia="Traditional Arabic" w:ascii="Traditional Arabic"/>
          <w:spacing w:val="8"/>
          <w:w w:val="99"/>
          <w:position w:val="-2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-151"/>
          <w:w w:val="80"/>
          <w:position w:val="11"/>
          <w:sz w:val="32"/>
          <w:szCs w:val="32"/>
        </w:rPr>
        <w:t>س</w:t>
      </w:r>
      <w:r>
        <w:rPr>
          <w:rFonts w:cs="Traditional Arabic" w:hAnsi="Traditional Arabic" w:eastAsia="Traditional Arabic" w:ascii="Traditional Arabic"/>
          <w:spacing w:val="0"/>
          <w:w w:val="99"/>
          <w:position w:val="-2"/>
          <w:sz w:val="32"/>
          <w:szCs w:val="32"/>
        </w:rPr>
        <w:t>ُ</w:t>
      </w:r>
      <w:r>
        <w:rPr>
          <w:rFonts w:cs="Traditional Arabic" w:hAnsi="Traditional Arabic" w:eastAsia="Traditional Arabic" w:ascii="Traditional Arabic"/>
          <w:spacing w:val="11"/>
          <w:w w:val="100"/>
          <w:position w:val="-2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85"/>
          <w:w w:val="57"/>
          <w:position w:val="11"/>
          <w:sz w:val="32"/>
          <w:szCs w:val="32"/>
        </w:rPr>
        <w:t>ع</w:t>
      </w:r>
      <w:r>
        <w:rPr>
          <w:rFonts w:cs="Traditional Arabic" w:hAnsi="Traditional Arabic" w:eastAsia="Traditional Arabic" w:ascii="Traditional Arabic"/>
          <w:spacing w:val="0"/>
          <w:w w:val="99"/>
          <w:position w:val="2"/>
          <w:sz w:val="32"/>
          <w:szCs w:val="32"/>
        </w:rPr>
        <w:t>ْ</w:t>
      </w:r>
      <w:r>
        <w:rPr>
          <w:rFonts w:cs="Traditional Arabic" w:hAnsi="Traditional Arabic" w:eastAsia="Traditional Arabic" w:ascii="Traditional Arabic"/>
          <w:spacing w:val="-46"/>
          <w:w w:val="100"/>
          <w:position w:val="2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44"/>
          <w:w w:val="99"/>
          <w:position w:val="0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0"/>
          <w:w w:val="32"/>
          <w:position w:val="11"/>
          <w:sz w:val="32"/>
          <w:szCs w:val="32"/>
        </w:rPr>
        <w:t>ي</w:t>
      </w:r>
      <w:r>
        <w:rPr>
          <w:rFonts w:cs="Traditional Arabic" w:hAnsi="Traditional Arabic" w:eastAsia="Traditional Arabic" w:ascii="Traditional Arabic"/>
          <w:spacing w:val="0"/>
          <w:w w:val="100"/>
          <w:position w:val="11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109"/>
          <w:w w:val="99"/>
          <w:position w:val="11"/>
          <w:sz w:val="32"/>
          <w:szCs w:val="32"/>
        </w:rPr>
        <w:t>ن</w:t>
      </w:r>
      <w:r>
        <w:rPr>
          <w:rFonts w:cs="Traditional Arabic" w:hAnsi="Traditional Arabic" w:eastAsia="Traditional Arabic" w:ascii="Traditional Arabic"/>
          <w:spacing w:val="0"/>
          <w:w w:val="99"/>
          <w:position w:val="7"/>
          <w:sz w:val="32"/>
          <w:szCs w:val="32"/>
        </w:rPr>
        <w:t>ْ</w:t>
      </w:r>
      <w:r>
        <w:rPr>
          <w:rFonts w:cs="Traditional Arabic" w:hAnsi="Traditional Arabic" w:eastAsia="Traditional Arabic" w:ascii="Traditional Arabic"/>
          <w:spacing w:val="-39"/>
          <w:w w:val="100"/>
          <w:position w:val="7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47"/>
          <w:w w:val="100"/>
          <w:position w:val="11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0"/>
          <w:w w:val="100"/>
          <w:position w:val="11"/>
          <w:sz w:val="32"/>
          <w:szCs w:val="32"/>
        </w:rPr>
        <w:t>أ</w:t>
      </w:r>
      <w:r>
        <w:rPr>
          <w:rFonts w:cs="Traditional Arabic" w:hAnsi="Traditional Arabic" w:eastAsia="Traditional Arabic" w:ascii="Traditional Arabic"/>
          <w:spacing w:val="-13"/>
          <w:w w:val="100"/>
          <w:position w:val="11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53"/>
          <w:w w:val="50"/>
          <w:position w:val="13"/>
          <w:sz w:val="32"/>
          <w:szCs w:val="32"/>
        </w:rPr>
        <w:t>َّ</w:t>
      </w:r>
      <w:r>
        <w:rPr>
          <w:rFonts w:cs="Traditional Arabic" w:hAnsi="Traditional Arabic" w:eastAsia="Traditional Arabic" w:ascii="Traditional Arabic"/>
          <w:spacing w:val="0"/>
          <w:w w:val="78"/>
          <w:position w:val="11"/>
          <w:sz w:val="32"/>
          <w:szCs w:val="32"/>
        </w:rPr>
        <w:t>ل</w:t>
      </w:r>
      <w:r>
        <w:rPr>
          <w:rFonts w:cs="Traditional Arabic" w:hAnsi="Traditional Arabic" w:eastAsia="Traditional Arabic" w:ascii="Traditional Arabic"/>
          <w:spacing w:val="-8"/>
          <w:w w:val="78"/>
          <w:position w:val="11"/>
          <w:sz w:val="32"/>
          <w:szCs w:val="32"/>
        </w:rPr>
        <w:t>ا</w:t>
      </w:r>
      <w:r>
        <w:rPr>
          <w:rFonts w:cs="Traditional Arabic" w:hAnsi="Traditional Arabic" w:eastAsia="Traditional Arabic" w:ascii="Traditional Arabic"/>
          <w:spacing w:val="-54"/>
          <w:w w:val="99"/>
          <w:position w:val="16"/>
          <w:sz w:val="32"/>
          <w:szCs w:val="32"/>
        </w:rPr>
        <w:t>ِ</w:t>
      </w:r>
      <w:r>
        <w:rPr>
          <w:rFonts w:cs="Traditional Arabic" w:hAnsi="Traditional Arabic" w:eastAsia="Traditional Arabic" w:ascii="Traditional Arabic"/>
          <w:spacing w:val="0"/>
          <w:w w:val="100"/>
          <w:position w:val="11"/>
          <w:sz w:val="32"/>
          <w:szCs w:val="32"/>
        </w:rPr>
        <w:t>إ</w:t>
      </w:r>
      <w:r>
        <w:rPr>
          <w:rFonts w:cs="Traditional Arabic" w:hAnsi="Traditional Arabic" w:eastAsia="Traditional Arabic" w:ascii="Traditional Arabic"/>
          <w:spacing w:val="-2"/>
          <w:w w:val="100"/>
          <w:position w:val="11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61"/>
          <w:w w:val="99"/>
          <w:position w:val="5"/>
          <w:sz w:val="32"/>
          <w:szCs w:val="32"/>
        </w:rPr>
        <w:t>ً</w:t>
      </w:r>
      <w:r>
        <w:rPr>
          <w:rFonts w:cs="Traditional Arabic" w:hAnsi="Traditional Arabic" w:eastAsia="Traditional Arabic" w:ascii="Traditional Arabic"/>
          <w:spacing w:val="-7"/>
          <w:w w:val="107"/>
          <w:position w:val="11"/>
          <w:sz w:val="32"/>
          <w:szCs w:val="32"/>
        </w:rPr>
        <w:t>ة</w:t>
      </w:r>
      <w:r>
        <w:rPr>
          <w:rFonts w:cs="Traditional Arabic" w:hAnsi="Traditional Arabic" w:eastAsia="Traditional Arabic" w:ascii="Traditional Arabic"/>
          <w:spacing w:val="-58"/>
          <w:w w:val="50"/>
          <w:position w:val="11"/>
          <w:sz w:val="32"/>
          <w:szCs w:val="32"/>
        </w:rPr>
        <w:t>َّ</w:t>
      </w:r>
      <w:r>
        <w:rPr>
          <w:rFonts w:cs="Traditional Arabic" w:hAnsi="Traditional Arabic" w:eastAsia="Traditional Arabic" w:ascii="Traditional Arabic"/>
          <w:spacing w:val="1"/>
          <w:w w:val="43"/>
          <w:position w:val="11"/>
          <w:sz w:val="32"/>
          <w:szCs w:val="32"/>
        </w:rPr>
        <w:t>ن</w:t>
      </w:r>
      <w:r>
        <w:rPr>
          <w:rFonts w:cs="Traditional Arabic" w:hAnsi="Traditional Arabic" w:eastAsia="Traditional Arabic" w:ascii="Traditional Arabic"/>
          <w:spacing w:val="-122"/>
          <w:w w:val="80"/>
          <w:position w:val="11"/>
          <w:sz w:val="32"/>
          <w:szCs w:val="32"/>
        </w:rPr>
        <w:t>س</w:t>
      </w:r>
      <w:r>
        <w:rPr>
          <w:rFonts w:cs="Traditional Arabic" w:hAnsi="Traditional Arabic" w:eastAsia="Traditional Arabic" w:ascii="Traditional Arabic"/>
          <w:spacing w:val="0"/>
          <w:w w:val="99"/>
          <w:position w:val="19"/>
          <w:sz w:val="32"/>
          <w:szCs w:val="32"/>
        </w:rPr>
        <w:t>ِ</w:t>
      </w:r>
      <w:r>
        <w:rPr>
          <w:rFonts w:cs="Traditional Arabic" w:hAnsi="Traditional Arabic" w:eastAsia="Traditional Arabic" w:ascii="Traditional Arabic"/>
          <w:spacing w:val="-19"/>
          <w:w w:val="100"/>
          <w:position w:val="19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87"/>
          <w:w w:val="100"/>
          <w:position w:val="11"/>
          <w:sz w:val="32"/>
          <w:szCs w:val="32"/>
        </w:rPr>
        <w:t>م</w:t>
      </w:r>
      <w:r>
        <w:rPr>
          <w:rFonts w:cs="Traditional Arabic" w:hAnsi="Traditional Arabic" w:eastAsia="Traditional Arabic" w:ascii="Traditional Arabic"/>
          <w:spacing w:val="0"/>
          <w:w w:val="100"/>
          <w:position w:val="0"/>
          <w:sz w:val="32"/>
          <w:szCs w:val="32"/>
        </w:rPr>
        <w:t>ُ</w:t>
      </w:r>
      <w:r>
        <w:rPr>
          <w:rFonts w:cs="Traditional Arabic" w:hAnsi="Traditional Arabic" w:eastAsia="Traditional Arabic" w:ascii="Traditional Arabic"/>
          <w:spacing w:val="8"/>
          <w:w w:val="100"/>
          <w:position w:val="0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53"/>
          <w:w w:val="50"/>
          <w:position w:val="13"/>
          <w:sz w:val="32"/>
          <w:szCs w:val="32"/>
        </w:rPr>
        <w:t>َّ</w:t>
      </w:r>
      <w:r>
        <w:rPr>
          <w:rFonts w:cs="Traditional Arabic" w:hAnsi="Traditional Arabic" w:eastAsia="Traditional Arabic" w:ascii="Traditional Arabic"/>
          <w:spacing w:val="0"/>
          <w:w w:val="78"/>
          <w:position w:val="11"/>
          <w:sz w:val="32"/>
          <w:szCs w:val="32"/>
        </w:rPr>
        <w:t>ل</w:t>
      </w:r>
      <w:r>
        <w:rPr>
          <w:rFonts w:cs="Traditional Arabic" w:hAnsi="Traditional Arabic" w:eastAsia="Traditional Arabic" w:ascii="Traditional Arabic"/>
          <w:spacing w:val="-6"/>
          <w:w w:val="78"/>
          <w:position w:val="11"/>
          <w:sz w:val="32"/>
          <w:szCs w:val="32"/>
        </w:rPr>
        <w:t>ا</w:t>
      </w:r>
      <w:r>
        <w:rPr>
          <w:rFonts w:cs="Traditional Arabic" w:hAnsi="Traditional Arabic" w:eastAsia="Traditional Arabic" w:ascii="Traditional Arabic"/>
          <w:spacing w:val="-56"/>
          <w:w w:val="99"/>
          <w:position w:val="16"/>
          <w:sz w:val="32"/>
          <w:szCs w:val="32"/>
        </w:rPr>
        <w:t>ِ</w:t>
      </w:r>
      <w:r>
        <w:rPr>
          <w:rFonts w:cs="Traditional Arabic" w:hAnsi="Traditional Arabic" w:eastAsia="Traditional Arabic" w:ascii="Traditional Arabic"/>
          <w:spacing w:val="0"/>
          <w:w w:val="100"/>
          <w:position w:val="11"/>
          <w:sz w:val="32"/>
          <w:szCs w:val="32"/>
        </w:rPr>
        <w:t>إ</w:t>
      </w:r>
      <w:r>
        <w:rPr>
          <w:rFonts w:cs="Traditional Arabic" w:hAnsi="Traditional Arabic" w:eastAsia="Traditional Arabic" w:ascii="Traditional Arabic"/>
          <w:spacing w:val="0"/>
          <w:w w:val="100"/>
          <w:position w:val="11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30"/>
          <w:w w:val="100"/>
          <w:position w:val="11"/>
          <w:sz w:val="32"/>
          <w:szCs w:val="32"/>
        </w:rPr>
        <w:t>ا</w:t>
      </w:r>
      <w:r>
        <w:rPr>
          <w:rFonts w:cs="Traditional Arabic" w:hAnsi="Traditional Arabic" w:eastAsia="Traditional Arabic" w:ascii="Traditional Arabic"/>
          <w:spacing w:val="-9"/>
          <w:w w:val="99"/>
          <w:position w:val="11"/>
          <w:sz w:val="32"/>
          <w:szCs w:val="32"/>
        </w:rPr>
        <w:t>و</w:t>
      </w:r>
      <w:r>
        <w:rPr>
          <w:rFonts w:cs="Traditional Arabic" w:hAnsi="Traditional Arabic" w:eastAsia="Traditional Arabic" w:ascii="Traditional Arabic"/>
          <w:spacing w:val="-55"/>
          <w:w w:val="99"/>
          <w:position w:val="1"/>
          <w:sz w:val="32"/>
          <w:szCs w:val="32"/>
        </w:rPr>
        <w:t>ُ</w:t>
      </w:r>
      <w:r>
        <w:rPr>
          <w:rFonts w:cs="Traditional Arabic" w:hAnsi="Traditional Arabic" w:eastAsia="Traditional Arabic" w:ascii="Traditional Arabic"/>
          <w:spacing w:val="-90"/>
          <w:w w:val="52"/>
          <w:position w:val="11"/>
          <w:sz w:val="32"/>
          <w:szCs w:val="32"/>
        </w:rPr>
        <w:t>بَ</w:t>
      </w:r>
      <w:r>
        <w:rPr>
          <w:rFonts w:cs="Traditional Arabic" w:hAnsi="Traditional Arabic" w:eastAsia="Traditional Arabic" w:ascii="Traditional Arabic"/>
          <w:spacing w:val="25"/>
          <w:w w:val="99"/>
          <w:position w:val="6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-92"/>
          <w:w w:val="123"/>
          <w:position w:val="11"/>
          <w:sz w:val="32"/>
          <w:szCs w:val="32"/>
        </w:rPr>
        <w:t>ذ</w:t>
      </w:r>
      <w:r>
        <w:rPr>
          <w:rFonts w:cs="Traditional Arabic" w:hAnsi="Traditional Arabic" w:eastAsia="Traditional Arabic" w:ascii="Traditional Arabic"/>
          <w:spacing w:val="27"/>
          <w:w w:val="99"/>
          <w:position w:val="9"/>
          <w:sz w:val="32"/>
          <w:szCs w:val="32"/>
        </w:rPr>
        <w:t>ْ</w:t>
      </w:r>
      <w:r>
        <w:rPr>
          <w:rFonts w:cs="Traditional Arabic" w:hAnsi="Traditional Arabic" w:eastAsia="Traditional Arabic" w:ascii="Traditional Arabic"/>
          <w:spacing w:val="-49"/>
          <w:w w:val="99"/>
          <w:position w:val="5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0"/>
          <w:w w:val="27"/>
          <w:position w:val="11"/>
          <w:sz w:val="32"/>
          <w:szCs w:val="32"/>
        </w:rPr>
        <w:t>ت</w:t>
      </w:r>
      <w:r>
        <w:rPr>
          <w:rFonts w:cs="Traditional Arabic" w:hAnsi="Traditional Arabic" w:eastAsia="Traditional Arabic" w:ascii="Traditional Arabic"/>
          <w:spacing w:val="-12"/>
          <w:w w:val="100"/>
          <w:position w:val="11"/>
          <w:sz w:val="32"/>
          <w:szCs w:val="32"/>
        </w:rPr>
        <w:t> </w:t>
      </w:r>
      <w:r>
        <w:rPr>
          <w:rFonts w:cs="Traditional Arabic" w:hAnsi="Traditional Arabic" w:eastAsia="Traditional Arabic" w:ascii="Traditional Arabic"/>
          <w:spacing w:val="-52"/>
          <w:w w:val="99"/>
          <w:position w:val="6"/>
          <w:sz w:val="32"/>
          <w:szCs w:val="32"/>
        </w:rPr>
        <w:t>َ</w:t>
      </w:r>
      <w:r>
        <w:rPr>
          <w:rFonts w:cs="Traditional Arabic" w:hAnsi="Traditional Arabic" w:eastAsia="Traditional Arabic" w:ascii="Traditional Arabic"/>
          <w:spacing w:val="0"/>
          <w:w w:val="78"/>
          <w:position w:val="11"/>
          <w:sz w:val="32"/>
          <w:szCs w:val="32"/>
        </w:rPr>
        <w:t>لا</w:t>
      </w:r>
      <w:r>
        <w:rPr>
          <w:rFonts w:cs="Traditional Arabic" w:hAnsi="Traditional Arabic" w:eastAsia="Traditional Arabic" w:ascii="Traditional Arabic"/>
          <w:spacing w:val="0"/>
          <w:w w:val="100"/>
          <w:position w:val="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nlah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mbelih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8" w:firstLine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musinnah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4"/>
          <w:w w:val="5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1"/>
          <w:w w:val="5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9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2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4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boleh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5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al-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2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musinnah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taupun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jadhâ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5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musinnah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rujuk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musinna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musinna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demik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60"/>
        <w:ind w:left="100" w:right="790"/>
      </w:pPr>
      <w:r>
        <w:pict>
          <v:group style="position:absolute;margin-left:72.024pt;margin-top:49.9198pt;width:144.02pt;height:0pt;mso-position-horizontal-relative:page;mso-position-vertical-relative:paragraph;z-index:-549" coordorigin="1440,998" coordsize="2880,0">
            <v:shape style="position:absolute;left:1440;top:998;width:2880;height:0" coordorigin="1440,998" coordsize="2880,0" path="m1440,998l4321,998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stual,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sunn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6"/>
          <w:szCs w:val="16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/>
        <w:ind w:left="100" w:right="82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ḍ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ysîr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lim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16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Fî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Ḍ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59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i/>
          <w:spacing w:val="18"/>
          <w:w w:val="5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0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74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8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ysîr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Fî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-S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73"/>
          <w:position w:val="0"/>
          <w:sz w:val="20"/>
          <w:szCs w:val="20"/>
        </w:rPr>
        <w:t>î„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0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miy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t.ts),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0" w:right="163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36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âj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3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3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93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0"/>
          <w:szCs w:val="20"/>
        </w:rPr>
        <w:t>mi„</w:t>
      </w:r>
      <w:r>
        <w:rPr>
          <w:rFonts w:cs="Times New Roman" w:hAnsi="Times New Roman" w:eastAsia="Times New Roman" w:ascii="Times New Roman"/>
          <w:i/>
          <w:spacing w:val="4"/>
          <w:w w:val="93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exact" w:line="220"/>
        <w:ind w:left="100" w:right="86"/>
        <w:sectPr>
          <w:type w:val="continuous"/>
          <w:pgSz w:w="11920" w:h="16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wî,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lim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jj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Dâr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74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spacing w:val="15"/>
          <w:w w:val="74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âts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8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musinnah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384" w:right="75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3"/>
          <w:w w:val="9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dza„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13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9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2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2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tsaniy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4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9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1"/>
          <w:w w:val="94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1"/>
          <w:w w:val="94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saniy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rusia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tsan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80"/>
        <w:ind w:left="3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84" w:right="78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haniy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rusia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mpurna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60"/>
        <w:ind w:left="3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84" w:right="78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qaul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3"/>
          <w:w w:val="9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za„</w:t>
      </w:r>
      <w:r>
        <w:rPr>
          <w:rFonts w:cs="Times New Roman" w:hAnsi="Times New Roman" w:eastAsia="Times New Roman" w:ascii="Times New Roman"/>
          <w:i/>
          <w:spacing w:val="27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mpurna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saniy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80"/>
        <w:ind w:left="3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352"/>
        <w:ind w:left="384" w:right="73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rusia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saniy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tsan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za„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tLeast" w:line="400"/>
        <w:ind w:left="100" w:right="81"/>
      </w:pPr>
      <w:r>
        <w:pict>
          <v:group style="position:absolute;margin-left:72.024pt;margin-top:58.0243pt;width:144.02pt;height:0pt;mso-position-horizontal-relative:page;mso-position-vertical-relative:paragraph;z-index:-548" coordorigin="1440,1160" coordsize="2880,0">
            <v:shape style="position:absolute;left:1440;top:1160;width:2880;height:0" coordorigin="1440,1160" coordsize="2880,0" path="m1440,1160l4321,1160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tsan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lskan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/>
        <w:ind w:left="100" w:right="83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38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yîn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i/>
          <w:spacing w:val="-3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73"/>
          <w:position w:val="0"/>
          <w:sz w:val="20"/>
          <w:szCs w:val="20"/>
        </w:rPr>
        <w:t>i„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73"/>
          <w:position w:val="0"/>
          <w:sz w:val="20"/>
          <w:szCs w:val="20"/>
        </w:rPr>
        <w:t>i„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Fî</w:t>
      </w:r>
      <w:r>
        <w:rPr>
          <w:rFonts w:cs="Times New Roman" w:hAnsi="Times New Roman" w:eastAsia="Times New Roman" w:ascii="Times New Roman"/>
          <w:i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tîb</w:t>
      </w:r>
      <w:r>
        <w:rPr>
          <w:rFonts w:cs="Times New Roman" w:hAnsi="Times New Roman" w:eastAsia="Times New Roman" w:ascii="Times New Roman"/>
          <w:i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-S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73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i/>
          <w:spacing w:val="1"/>
          <w:w w:val="73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,”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0" w:right="2216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39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position w:val="-1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ṣṣ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ḍḥ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iyy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exact" w:line="220"/>
        <w:ind w:left="100" w:right="81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lî</w:t>
      </w:r>
      <w:r>
        <w:rPr>
          <w:rFonts w:cs="Times New Roman" w:hAnsi="Times New Roman" w:eastAsia="Times New Roman" w:ascii="Times New Roman"/>
          <w:spacing w:val="15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jî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17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1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91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91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91"/>
          <w:position w:val="0"/>
          <w:sz w:val="20"/>
          <w:szCs w:val="20"/>
        </w:rPr>
        <w:t>fi„</w:t>
      </w:r>
      <w:r>
        <w:rPr>
          <w:rFonts w:cs="Times New Roman" w:hAnsi="Times New Roman" w:eastAsia="Times New Roman" w:ascii="Times New Roman"/>
          <w:i/>
          <w:spacing w:val="1"/>
          <w:w w:val="91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9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0" w:right="84"/>
        <w:sectPr>
          <w:pgSz w:w="11920" w:h="16840"/>
          <w:pgMar w:top="134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Fî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Dâr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359"/>
        <w:ind w:left="10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Jadza‘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Ḍa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sîr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8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Fiqh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dza„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-taysîr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9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2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3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rtikel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mpurna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8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49"/>
        <w:ind w:left="100" w:right="69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8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88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3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domba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îd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75"/>
          <w:position w:val="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28"/>
        <w:ind w:left="100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‟imah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ûth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Yûsuf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00"/>
      </w:pPr>
      <w:r>
        <w:pict>
          <v:group style="position:absolute;margin-left:72.024pt;margin-top:47.7216pt;width:144.02pt;height:0pt;mso-position-horizontal-relative:page;mso-position-vertical-relative:paragraph;z-index:-547" coordorigin="1440,954" coordsize="2880,0">
            <v:shape style="position:absolute;left:1440;top:954;width:2880;height:0" coordorigin="1440,954" coordsize="2880,0" path="m1440,954l4321,954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6"/>
          <w:szCs w:val="16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6"/>
          <w:szCs w:val="16"/>
        </w:rPr>
        <w:t>47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00" w:right="95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00" w:right="83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74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hyperlink r:id="rId7"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:/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ww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a/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/%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AD%D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20"/>
        <w:ind w:left="100" w:right="83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hyperlink r:id="rId8"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ww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-</w:t>
        </w:r>
      </w:hyperlink>
      <w:hyperlink r:id="rId9"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ali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ta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at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a/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4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3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3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/%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4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7"/>
            <w:w w:val="100"/>
            <w:position w:val="0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hyperlink r:id="rId10"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99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4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99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99"/>
            <w:position w:val="-1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6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99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A%D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99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8"/>
            <w:w w:val="99"/>
            <w:position w:val="-1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0"/>
            <w:szCs w:val="20"/>
          </w:rPr>
          <w:t>d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220"/>
        <w:ind w:left="100" w:right="81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45</w:t>
      </w:r>
      <w:r>
        <w:rPr>
          <w:rFonts w:cs="Times New Roman" w:hAnsi="Times New Roman" w:eastAsia="Times New Roman" w:ascii="Times New Roman"/>
          <w:spacing w:val="3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2"/>
          <w:w w:val="74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‟</w:t>
      </w:r>
      <w:r>
        <w:rPr>
          <w:rFonts w:cs="Times New Roman" w:hAnsi="Times New Roman" w:eastAsia="Times New Roman" w:ascii="Times New Roman"/>
          <w:i/>
          <w:spacing w:val="-3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jm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i/>
          <w:spacing w:val="1"/>
          <w:w w:val="59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46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ḍ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hyperlink r:id="rId11"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99"/>
            <w:position w:val="-1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:/</w:t>
        </w:r>
        <w:r>
          <w:rPr>
            <w:rFonts w:cs="Times New Roman" w:hAnsi="Times New Roman" w:eastAsia="Times New Roman" w:ascii="Times New Roman"/>
            <w:spacing w:val="4"/>
            <w:w w:val="99"/>
            <w:position w:val="-1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ww</w:t>
        </w:r>
        <w:r>
          <w:rPr>
            <w:rFonts w:cs="Times New Roman" w:hAnsi="Times New Roman" w:eastAsia="Times New Roman" w:ascii="Times New Roman"/>
            <w:spacing w:val="-2"/>
            <w:w w:val="99"/>
            <w:position w:val="-1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.a</w:t>
        </w:r>
        <w:r>
          <w:rPr>
            <w:rFonts w:cs="Times New Roman" w:hAnsi="Times New Roman" w:eastAsia="Times New Roman" w:ascii="Times New Roman"/>
            <w:spacing w:val="4"/>
            <w:w w:val="99"/>
            <w:position w:val="-1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-2"/>
            <w:w w:val="99"/>
            <w:position w:val="-1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q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3"/>
            <w:w w:val="99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5"/>
            <w:w w:val="99"/>
            <w:position w:val="-1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3"/>
            <w:w w:val="99"/>
            <w:position w:val="-1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et/</w:t>
        </w:r>
        <w:r>
          <w:rPr>
            <w:rFonts w:cs="Times New Roman" w:hAnsi="Times New Roman" w:eastAsia="Times New Roman" w:ascii="Times New Roman"/>
            <w:spacing w:val="-1"/>
            <w:w w:val="99"/>
            <w:position w:val="-1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e/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3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6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6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6</w:t>
        </w:r>
        <w:r>
          <w:rPr>
            <w:rFonts w:cs="Times New Roman" w:hAnsi="Times New Roman" w:eastAsia="Times New Roman" w:ascii="Times New Roman"/>
            <w:spacing w:val="5"/>
            <w:w w:val="99"/>
            <w:position w:val="-1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0"/>
            <w:szCs w:val="20"/>
          </w:rPr>
          <w:t>d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pgSz w:w="11920" w:h="16840"/>
          <w:pgMar w:top="134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47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ḍḥ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iyy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wâ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b.n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0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5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Memilih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78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Memilih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nî,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runtukk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8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51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7" w:firstLine="70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Fiqh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objektif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Fiqh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îr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Fiqh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exact" w:line="260"/>
        <w:ind w:left="100"/>
      </w:pPr>
      <w:r>
        <w:pict>
          <v:group style="position:absolute;margin-left:72.024pt;margin-top:28.3331pt;width:451.42pt;height:0pt;mso-position-horizontal-relative:page;mso-position-vertical-relative:paragraph;z-index:-546" coordorigin="1440,567" coordsize="9028,0">
            <v:shape style="position:absolute;left:1440;top:567;width:9028;height:0" coordorigin="1440,567" coordsize="9028,0" path="m1440,567l10469,567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diam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lkan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mukal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48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âli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hyperlink r:id="rId12"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: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/i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q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/a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4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/%D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3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4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3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8"/>
            <w:w w:val="100"/>
            <w:sz w:val="20"/>
            <w:szCs w:val="20"/>
          </w:rPr>
          <w:t>6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hyperlink r:id="rId13"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4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6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hyperlink r:id="rId14"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5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AA%D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7"/>
            <w:w w:val="100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hyperlink r:id="rId15"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99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4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99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99"/>
            <w:position w:val="-1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6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99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A%D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99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8"/>
            <w:w w:val="99"/>
            <w:position w:val="-1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0"/>
            <w:szCs w:val="20"/>
          </w:rPr>
          <w:t>d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2023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0"/>
          <w:szCs w:val="20"/>
        </w:rPr>
        <w:t> </w:t>
      </w:r>
      <w:hyperlink r:id="rId16"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: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et/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4"/>
            <w:w w:val="100"/>
            <w:position w:val="0"/>
            <w:sz w:val="20"/>
            <w:szCs w:val="20"/>
          </w:rPr>
          <w:t>q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ia/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3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4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/%D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4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5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9"/>
            <w:w w:val="100"/>
            <w:position w:val="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hyperlink r:id="rId17"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4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6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5"/>
            <w:w w:val="100"/>
            <w:sz w:val="20"/>
            <w:szCs w:val="20"/>
          </w:rPr>
          <w:t>: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5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hyperlink r:id="rId18"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99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4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99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99"/>
            <w:position w:val="-1"/>
            <w:sz w:val="20"/>
            <w:szCs w:val="20"/>
          </w:rPr>
          <w:t>3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6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99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A%D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99"/>
            <w:position w:val="-1"/>
            <w:sz w:val="20"/>
            <w:szCs w:val="20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99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8"/>
            <w:w w:val="99"/>
            <w:position w:val="-1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0"/>
            <w:szCs w:val="20"/>
          </w:rPr>
          <w:t>d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50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at: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hyperlink r:id="rId19"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99"/>
            <w:position w:val="-1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://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99"/>
            <w:position w:val="-1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2"/>
            <w:w w:val="99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-2"/>
            <w:w w:val="99"/>
            <w:position w:val="-1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99"/>
            <w:position w:val="-1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et/a</w:t>
        </w:r>
        <w:r>
          <w:rPr>
            <w:rFonts w:cs="Times New Roman" w:hAnsi="Times New Roman" w:eastAsia="Times New Roman" w:ascii="Times New Roman"/>
            <w:spacing w:val="3"/>
            <w:w w:val="99"/>
            <w:position w:val="-1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-2"/>
            <w:w w:val="99"/>
            <w:position w:val="-1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99"/>
            <w:position w:val="-1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99"/>
            <w:position w:val="-1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a/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3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2</w:t>
        </w:r>
        <w:r>
          <w:rPr>
            <w:rFonts w:cs="Times New Roman" w:hAnsi="Times New Roman" w:eastAsia="Times New Roman" w:ascii="Times New Roman"/>
            <w:spacing w:val="1"/>
            <w:w w:val="99"/>
            <w:position w:val="-1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0"/>
            <w:w w:val="99"/>
            <w:position w:val="-1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6"/>
            <w:w w:val="99"/>
            <w:position w:val="-1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0"/>
            <w:szCs w:val="20"/>
          </w:rPr>
          <w:t>d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20"/>
        <w:ind w:left="100" w:right="83"/>
        <w:sectPr>
          <w:pgSz w:w="11920" w:h="16840"/>
          <w:pgMar w:top="130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51</w:t>
      </w:r>
      <w:r>
        <w:rPr>
          <w:rFonts w:cs="Times New Roman" w:hAnsi="Times New Roman" w:eastAsia="Times New Roman" w:ascii="Times New Roman"/>
          <w:spacing w:val="2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74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î,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Mî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ir: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6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0"/>
          <w:szCs w:val="20"/>
        </w:rPr>
        <w:t>ṭ</w:t>
      </w:r>
      <w:r>
        <w:rPr>
          <w:rFonts w:cs="Times New Roman" w:hAnsi="Times New Roman" w:eastAsia="Times New Roman" w:ascii="Times New Roman"/>
          <w:spacing w:val="1"/>
          <w:w w:val="96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6"/>
          <w:position w:val="0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3"/>
          <w:w w:val="9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ṣ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9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2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qh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taysîr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jadza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9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2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3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mpurna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latif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7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2078"/>
      </w:pP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9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isâm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l-Dîn.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ufa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ḍḥ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.p.,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lûnî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„îl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Kasyf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9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9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hafâ‟</w:t>
      </w:r>
      <w:r>
        <w:rPr>
          <w:rFonts w:cs="Times New Roman" w:hAnsi="Times New Roman" w:eastAsia="Times New Roman" w:ascii="Times New Roman"/>
          <w:i/>
          <w:spacing w:val="31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uzîl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Albâs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-1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9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spacing w:val="29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tahara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ḥâdî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7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-1"/>
          <w:w w:val="8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87"/>
          <w:sz w:val="24"/>
          <w:szCs w:val="24"/>
        </w:rPr>
        <w:t>lâ</w:t>
      </w:r>
      <w:r>
        <w:rPr>
          <w:rFonts w:cs="Times New Roman" w:hAnsi="Times New Roman" w:eastAsia="Times New Roman" w:ascii="Times New Roman"/>
          <w:i/>
          <w:spacing w:val="12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Alsinat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Nâ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bî,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.th.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sqal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nî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alkhî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abîr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Fî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hrîj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âdî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9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Râfi„î</w:t>
      </w:r>
      <w:r>
        <w:rPr>
          <w:rFonts w:cs="Times New Roman" w:hAnsi="Times New Roman" w:eastAsia="Times New Roman" w:ascii="Times New Roman"/>
          <w:i/>
          <w:spacing w:val="35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Kabî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irut: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1989.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7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rîqî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isân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9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-1"/>
          <w:w w:val="9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9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irut: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489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isân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-1"/>
          <w:w w:val="9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rab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irut: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t.th.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Alfin,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Aidil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Muham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upuk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08" w:right="75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Alkhin,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ṣṭ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ṣṭ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Fiqh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anhajî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7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-1"/>
          <w:w w:val="8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87"/>
          <w:sz w:val="24"/>
          <w:szCs w:val="24"/>
        </w:rPr>
        <w:t>lâ</w:t>
      </w:r>
      <w:r>
        <w:rPr>
          <w:rFonts w:cs="Times New Roman" w:hAnsi="Times New Roman" w:eastAsia="Times New Roman" w:ascii="Times New Roman"/>
          <w:i/>
          <w:spacing w:val="0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7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adzhab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73"/>
          <w:sz w:val="24"/>
          <w:szCs w:val="24"/>
        </w:rPr>
        <w:t>„î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maskus: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00" w:right="3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jnah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97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‟imah</w:t>
      </w:r>
      <w:r>
        <w:rPr>
          <w:rFonts w:cs="Times New Roman" w:hAnsi="Times New Roman" w:eastAsia="Times New Roman" w:ascii="Times New Roman"/>
          <w:spacing w:val="7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ûts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96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9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‟,</w:t>
      </w:r>
      <w:r>
        <w:rPr>
          <w:rFonts w:cs="Times New Roman" w:hAnsi="Times New Roman" w:eastAsia="Times New Roman" w:ascii="Times New Roman"/>
          <w:spacing w:val="6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Fatâ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ajnah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87"/>
          <w:sz w:val="24"/>
          <w:szCs w:val="24"/>
        </w:rPr>
        <w:t>Dâ</w:t>
      </w:r>
      <w:r>
        <w:rPr>
          <w:rFonts w:cs="Times New Roman" w:hAnsi="Times New Roman" w:eastAsia="Times New Roman" w:ascii="Times New Roman"/>
          <w:i/>
          <w:spacing w:val="-1"/>
          <w:w w:val="87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i/>
          <w:spacing w:val="0"/>
          <w:w w:val="95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95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9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5"/>
          <w:sz w:val="24"/>
          <w:szCs w:val="24"/>
        </w:rPr>
        <w:t>ajmû</w:t>
      </w:r>
      <w:r>
        <w:rPr>
          <w:rFonts w:cs="Times New Roman" w:hAnsi="Times New Roman" w:eastAsia="Times New Roman" w:ascii="Times New Roman"/>
          <w:i/>
          <w:spacing w:val="-1"/>
          <w:w w:val="9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5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14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Ûlâ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2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ṭṭ</w:t>
      </w:r>
      <w:r>
        <w:rPr>
          <w:rFonts w:cs="Times New Roman" w:hAnsi="Times New Roman" w:eastAsia="Times New Roman" w:ascii="Times New Roman"/>
          <w:i/>
          <w:spacing w:val="0"/>
          <w:w w:val="78"/>
          <w:sz w:val="24"/>
          <w:szCs w:val="24"/>
        </w:rPr>
        <w:t>â‟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bî,</w:t>
      </w:r>
      <w:r>
        <w:rPr>
          <w:rFonts w:cs="Times New Roman" w:hAnsi="Times New Roman" w:eastAsia="Times New Roman" w:ascii="Times New Roman"/>
          <w:spacing w:val="3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.th.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jûrî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iyah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jûr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irut: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2"/>
          <w:w w:val="94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„îl.</w:t>
      </w:r>
      <w:r>
        <w:rPr>
          <w:rFonts w:cs="Times New Roman" w:hAnsi="Times New Roman" w:eastAsia="Times New Roman" w:ascii="Times New Roman"/>
          <w:spacing w:val="24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al-</w:t>
      </w:r>
      <w:r>
        <w:rPr>
          <w:rFonts w:cs="Times New Roman" w:hAnsi="Times New Roman" w:eastAsia="Times New Roman" w:ascii="Times New Roman"/>
          <w:i/>
          <w:spacing w:val="-1"/>
          <w:w w:val="9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âmi„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9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9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„b,</w:t>
      </w:r>
      <w:r>
        <w:rPr>
          <w:rFonts w:cs="Times New Roman" w:hAnsi="Times New Roman" w:eastAsia="Times New Roman" w:ascii="Times New Roman"/>
          <w:spacing w:val="10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100" w:right="3059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âmi„</w:t>
      </w:r>
      <w:r>
        <w:rPr>
          <w:rFonts w:cs="Times New Roman" w:hAnsi="Times New Roman" w:eastAsia="Times New Roman" w:ascii="Times New Roman"/>
          <w:i/>
          <w:spacing w:val="9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9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9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„b,</w:t>
      </w:r>
      <w:r>
        <w:rPr>
          <w:rFonts w:cs="Times New Roman" w:hAnsi="Times New Roman" w:eastAsia="Times New Roman" w:ascii="Times New Roman"/>
          <w:spacing w:val="10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059"/>
        <w:sectPr>
          <w:pgSz w:w="11920" w:h="16840"/>
          <w:pgMar w:top="1340" w:bottom="280" w:left="1340" w:right="1320"/>
        </w:sectPr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âmi„</w:t>
      </w:r>
      <w:r>
        <w:rPr>
          <w:rFonts w:cs="Times New Roman" w:hAnsi="Times New Roman" w:eastAsia="Times New Roman" w:ascii="Times New Roman"/>
          <w:i/>
          <w:spacing w:val="9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9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9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„b,</w:t>
      </w:r>
      <w:r>
        <w:rPr>
          <w:rFonts w:cs="Times New Roman" w:hAnsi="Times New Roman" w:eastAsia="Times New Roman" w:ascii="Times New Roman"/>
          <w:spacing w:val="10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mî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Abû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Firdaus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tsûr</w:t>
      </w:r>
      <w:r>
        <w:rPr>
          <w:rFonts w:cs="Times New Roman" w:hAnsi="Times New Roman" w:eastAsia="Times New Roman" w:ascii="Times New Roman"/>
          <w:i/>
          <w:spacing w:val="25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Kutub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1986.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00" w:right="75" w:firstLine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(Pmk)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(Sept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2016).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ihad: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fî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Nasyr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9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-1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i/>
          <w:spacing w:val="8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Fî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9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0"/>
          <w:sz w:val="24"/>
          <w:szCs w:val="24"/>
        </w:rPr>
        <w:t>nâ‟i</w:t>
      </w:r>
      <w:r>
        <w:rPr>
          <w:rFonts w:cs="Times New Roman" w:hAnsi="Times New Roman" w:eastAsia="Times New Roman" w:ascii="Times New Roman"/>
          <w:i/>
          <w:spacing w:val="16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9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0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spacing w:val="4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9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1"/>
          <w:w w:val="9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i/>
          <w:spacing w:val="11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9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08" w:right="76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slam,”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Ijtihad: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Pranata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Abû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jam</w:t>
      </w:r>
      <w:r>
        <w:rPr>
          <w:rFonts w:cs="Times New Roman" w:hAnsi="Times New Roman" w:eastAsia="Times New Roman" w:ascii="Times New Roman"/>
          <w:i/>
          <w:spacing w:val="31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îs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ugha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irut: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ikr,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1979.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jam</w:t>
      </w:r>
      <w:r>
        <w:rPr>
          <w:rFonts w:cs="Times New Roman" w:hAnsi="Times New Roman" w:eastAsia="Times New Roman" w:ascii="Times New Roman"/>
          <w:i/>
          <w:spacing w:val="5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aqâ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îs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ughah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irut: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1979.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Fiqh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sîr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9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9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arî„ah</w:t>
      </w:r>
      <w:r>
        <w:rPr>
          <w:rFonts w:cs="Times New Roman" w:hAnsi="Times New Roman" w:eastAsia="Times New Roman" w:ascii="Times New Roman"/>
          <w:i/>
          <w:spacing w:val="14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Islâmi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t.p.,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.th.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808" w:right="77" w:hanging="70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usman,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f,”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5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95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-1"/>
          <w:w w:val="9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5"/>
          <w:sz w:val="24"/>
          <w:szCs w:val="24"/>
        </w:rPr>
        <w:t>dalah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808" w:right="77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nî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Abû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ûd.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7"/>
          <w:sz w:val="24"/>
          <w:szCs w:val="24"/>
        </w:rPr>
        <w:t>Badâ</w:t>
      </w:r>
      <w:r>
        <w:rPr>
          <w:rFonts w:cs="Times New Roman" w:hAnsi="Times New Roman" w:eastAsia="Times New Roman" w:ascii="Times New Roman"/>
          <w:i/>
          <w:spacing w:val="-1"/>
          <w:w w:val="87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87"/>
          <w:sz w:val="24"/>
          <w:szCs w:val="24"/>
        </w:rPr>
        <w:t>i„</w:t>
      </w:r>
      <w:r>
        <w:rPr>
          <w:rFonts w:cs="Times New Roman" w:hAnsi="Times New Roman" w:eastAsia="Times New Roman" w:ascii="Times New Roman"/>
          <w:i/>
          <w:spacing w:val="14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8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87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87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2"/>
          <w:w w:val="8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87"/>
          <w:sz w:val="24"/>
          <w:szCs w:val="24"/>
        </w:rPr>
        <w:t>nâ‟i„</w:t>
      </w:r>
      <w:r>
        <w:rPr>
          <w:rFonts w:cs="Times New Roman" w:hAnsi="Times New Roman" w:eastAsia="Times New Roman" w:ascii="Times New Roman"/>
          <w:i/>
          <w:spacing w:val="45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Fî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9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9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90"/>
          <w:sz w:val="24"/>
          <w:szCs w:val="24"/>
        </w:rPr>
        <w:t>arâ‟î</w:t>
      </w:r>
      <w:r>
        <w:rPr>
          <w:rFonts w:cs="Times New Roman" w:hAnsi="Times New Roman" w:eastAsia="Times New Roman" w:ascii="Times New Roman"/>
          <w:i/>
          <w:spacing w:val="-1"/>
          <w:w w:val="9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t.p.,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Kudh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Muhamm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wî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anâhi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Kusn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fsir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matik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(Studi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,”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Ulumul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08" w:right="82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isî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ughnî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Fî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Fiqh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anb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aibân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irut: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08" w:right="78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Munâ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Qadîr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âmi„</w:t>
      </w:r>
      <w:r>
        <w:rPr>
          <w:rFonts w:cs="Times New Roman" w:hAnsi="Times New Roman" w:eastAsia="Times New Roman" w:ascii="Times New Roman"/>
          <w:i/>
          <w:spacing w:val="10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aghî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irut: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0"/>
        <w:sectPr>
          <w:pgSz w:w="11920" w:h="16840"/>
          <w:pgMar w:top="134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wî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ajm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uhadzdza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t.p.,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.th.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bî,</w:t>
      </w:r>
      <w:r>
        <w:rPr>
          <w:rFonts w:cs="Times New Roman" w:hAnsi="Times New Roman" w:eastAsia="Times New Roman" w:ascii="Times New Roman"/>
          <w:spacing w:val="3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1392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00" w:right="158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-1"/>
          <w:w w:val="9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92"/>
          <w:sz w:val="24"/>
          <w:szCs w:val="24"/>
        </w:rPr>
        <w:t>mdat</w:t>
      </w:r>
      <w:r>
        <w:rPr>
          <w:rFonts w:cs="Times New Roman" w:hAnsi="Times New Roman" w:eastAsia="Times New Roman" w:ascii="Times New Roman"/>
          <w:i/>
          <w:spacing w:val="12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irut: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slâmî,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bûrî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Muslim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âmi</w:t>
      </w:r>
      <w:r>
        <w:rPr>
          <w:rFonts w:cs="Times New Roman" w:hAnsi="Times New Roman" w:eastAsia="Times New Roman" w:ascii="Times New Roman"/>
          <w:i/>
          <w:spacing w:val="0"/>
          <w:w w:val="59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irut: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.th.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0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âmi„</w:t>
      </w:r>
      <w:r>
        <w:rPr>
          <w:rFonts w:cs="Times New Roman" w:hAnsi="Times New Roman" w:eastAsia="Times New Roman" w:ascii="Times New Roman"/>
          <w:i/>
          <w:spacing w:val="9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irut: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.th.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âmi„</w:t>
      </w:r>
      <w:r>
        <w:rPr>
          <w:rFonts w:cs="Times New Roman" w:hAnsi="Times New Roman" w:eastAsia="Times New Roman" w:ascii="Times New Roman"/>
          <w:i/>
          <w:spacing w:val="9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irut: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.th.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08" w:right="75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wî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Yûsu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sîr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Fiqh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7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78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Fî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Ḍ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ân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Sunnah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irut: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Risâl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wî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mân.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aqâ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asanah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Fî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ân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Kats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âdî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usytahirah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8"/>
          <w:sz w:val="24"/>
          <w:szCs w:val="24"/>
        </w:rPr>
        <w:t>„Alâ</w:t>
      </w:r>
      <w:r>
        <w:rPr>
          <w:rFonts w:cs="Times New Roman" w:hAnsi="Times New Roman" w:eastAsia="Times New Roman" w:ascii="Times New Roman"/>
          <w:i/>
          <w:spacing w:val="7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irut: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Kitâb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bî,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.th.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îzân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ubrâ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ṭb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2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ṣṭ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fâ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lâdu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qîb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sîr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arî„ah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Islâmi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6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97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nî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usnad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anba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iro: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Sunan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Abî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Dâwu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irut: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Kitâb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bî,</w:t>
      </w:r>
      <w:r>
        <w:rPr>
          <w:rFonts w:cs="Times New Roman" w:hAnsi="Times New Roman" w:eastAsia="Times New Roman" w:ascii="Times New Roman"/>
          <w:spacing w:val="3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.th.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ṭî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mân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2"/>
          <w:w w:val="9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9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93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i/>
          <w:spacing w:val="0"/>
          <w:w w:val="93"/>
          <w:sz w:val="24"/>
          <w:szCs w:val="24"/>
        </w:rPr>
        <w:t>mi„</w:t>
      </w:r>
      <w:r>
        <w:rPr>
          <w:rFonts w:cs="Times New Roman" w:hAnsi="Times New Roman" w:eastAsia="Times New Roman" w:ascii="Times New Roman"/>
          <w:i/>
          <w:spacing w:val="9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aghî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.p.,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97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ḍḥ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Dza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âh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.p.,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idah.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Aqiq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00" w:right="152" w:firstLine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azahi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6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„î</w:t>
      </w:r>
      <w:r>
        <w:rPr>
          <w:rFonts w:cs="Times New Roman" w:hAnsi="Times New Roman" w:eastAsia="Times New Roman" w:ascii="Times New Roman"/>
          <w:spacing w:val="3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Dîn.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95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5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95"/>
          <w:sz w:val="24"/>
          <w:szCs w:val="24"/>
        </w:rPr>
        <w:t>aqâ‟iq</w:t>
      </w:r>
      <w:r>
        <w:rPr>
          <w:rFonts w:cs="Times New Roman" w:hAnsi="Times New Roman" w:eastAsia="Times New Roman" w:ascii="Times New Roman"/>
          <w:i/>
          <w:spacing w:val="5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Kanz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9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Daqâ</w:t>
      </w:r>
      <w:r>
        <w:rPr>
          <w:rFonts w:cs="Times New Roman" w:hAnsi="Times New Roman" w:eastAsia="Times New Roman" w:ascii="Times New Roman"/>
          <w:i/>
          <w:spacing w:val="-1"/>
          <w:w w:val="94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i/>
          <w:spacing w:val="0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94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.p.,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ḥ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Fiqh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Islâmî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Adill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maskus: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t.th.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08" w:right="103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hyperlink r:id="rId2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/123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8/%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9%8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9%8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hyperlink r:id="rId2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ps: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/14313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4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9%8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7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hyperlink r:id="rId23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A7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84%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A7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6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A9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  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diaks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  <w:sectPr>
          <w:pgMar w:header="1465" w:footer="0" w:top="1660" w:bottom="280" w:left="1340" w:right="1320"/>
          <w:headerReference w:type="default" r:id="rId2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00" w:right="313" w:firstLine="708"/>
      </w:pPr>
      <w:hyperlink r:id="rId2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_K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tahui/44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diaks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hyperlink r:id="rId2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ps: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/dor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r.n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qhia/3074/%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7%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4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85%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808"/>
      </w:pPr>
      <w:hyperlink r:id="rId27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A7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84%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AB%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7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6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hyperlink r:id="rId28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AD-</w:t>
        </w:r>
      </w:hyperlink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hyperlink r:id="rId29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A7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84%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A3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6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A9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</w:hyperlink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00" w:right="1511" w:firstLine="70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hyperlink r:id="rId3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ps: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lamq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.info/a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rs/41899/%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7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84%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3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6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808"/>
      </w:pPr>
      <w:hyperlink r:id="rId31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A7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84%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88%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7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hyperlink r:id="rId32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85%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1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A7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9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7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7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hyperlink r:id="rId33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81%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8A-</w:t>
        </w:r>
      </w:hyperlink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hyperlink r:id="rId34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A7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84%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A7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6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9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00" w:right="3161"/>
      </w:pPr>
      <w:hyperlink r:id="rId3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ps: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lamw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b.n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/13271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kses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30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uni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202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3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  <w:hyperlink r:id="rId3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ps: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q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wi.n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nod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/3666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diaks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808" w:right="79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Muhamm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HPT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untunan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Idain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Qurban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(t.t.,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didownl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ujat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ontent/up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ds/201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/08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n_idai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1.pdf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60"/>
        <w:ind w:left="808" w:right="83" w:hanging="70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3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ps: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lam.nu.o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.id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ji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umr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kurban/huku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makn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jenis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n-</w:t>
        </w:r>
      </w:hyperlink>
      <w:hyperlink r:id="rId3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tentu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iba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kur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AkT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sectPr>
      <w:pgMar w:header="1465" w:footer="0" w:top="1660" w:bottom="280" w:left="1340" w:right="1320"/>
      <w:headerReference w:type="default" r:id="rId24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4pt;margin-top:72.2639pt;width:453.332pt;height:14pt;mso-position-horizontal-relative:page;mso-position-vertical-relative:page;z-index:-5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  <w:u w:val="single" w:color="000000"/>
                  </w:rPr>
                  <w:t>              </w:t>
                </w: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  <w:u w:val="single" w:color="000000"/>
                  </w:rPr>
                </w: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inhâj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ḥ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Ṣ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ḥ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î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ḥ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usl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bin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Ḥ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aj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â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Vol.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6.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irut: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â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ḥ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â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5"/>
                    <w:sz w:val="24"/>
                    <w:szCs w:val="24"/>
                  </w:rPr>
                  <w:t>‟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Tu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â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ts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-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4pt;margin-top:72.2639pt;width:451.34pt;height:14pt;mso-position-horizontal-relative:page;mso-position-vertical-relative:page;z-index:-5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hyperlink r:id="rId1"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ht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ps: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/ba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o.id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inde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.php/a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Times New Roman" w:hAnsi="Times New Roman" w:eastAsia="Times New Roman" w:ascii="Times New Roman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_K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ri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n_K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rban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24"/>
                      <w:szCs w:val="24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b_An</w:t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kudhori@walisongo.ac.id" TargetMode="External"/><Relationship Id="rId5" Type="http://schemas.openxmlformats.org/officeDocument/2006/relationships/hyperlink" Target="https://islam.nu.or.id/haji-umrah-dan-kurban/hukum-makna-jenis-hewan-dan-ketentuan-ibadah-kurban-SSAkT" TargetMode="External"/><Relationship Id="rId6" Type="http://schemas.openxmlformats.org/officeDocument/2006/relationships/hyperlink" Target="https://baznas.go.id/index.php/artikel/baca/Begini_Kriteria_Hewan_Kurban_yang_Wajib_Anda_Ketahui/44" TargetMode="External"/><Relationship Id="rId7" Type="http://schemas.openxmlformats.org/officeDocument/2006/relationships/hyperlink" Target="http://www.dar-" TargetMode="External"/><Relationship Id="rId8" Type="http://schemas.openxmlformats.org/officeDocument/2006/relationships/hyperlink" Target="https://www.dar-alifta.org/ar/fatawa/14313/%D8%B4%D8%B1%D9%88%D8%B7-%D8%A7%D9%84%D8%A7%D8%B6%D8%AD%D9%8A%D8%A9" TargetMode="External"/><Relationship Id="rId9" Type="http://schemas.openxmlformats.org/officeDocument/2006/relationships/hyperlink" Target="https://www.dar-alifta.org/ar/fatawa/14313/%D8%B4%D8%B1%D9%88%D8%B7-%D8%A7%D9%84%D8%A7%D8%B6%D8%AD%D9%8A%D8%A9" TargetMode="External"/><Relationship Id="rId10" Type="http://schemas.openxmlformats.org/officeDocument/2006/relationships/hyperlink" Target="https://www.dar-alifta.org/ar/fatawa/14313/%D8%B4%D8%B1%D9%88%D8%B7-%D8%A7%D9%84%D8%A7%D8%B6%D8%AD%D9%8A%D8%A9" TargetMode="External"/><Relationship Id="rId11" Type="http://schemas.openxmlformats.org/officeDocument/2006/relationships/hyperlink" Target="https://www.al-qaradawi.net/node/3666" TargetMode="External"/><Relationship Id="rId12" Type="http://schemas.openxmlformats.org/officeDocument/2006/relationships/hyperlink" Target="https://islamqa.info/ar/answers/41899/%D8%A7%D9%84%D8%B3%D9%86-%D8%A7%D9%84%D9%88%D8%A7%D8%AC%D8%A8-%D9%85%D8%B1%D8%A7%D8%B9%D8%A7%D8%AA%D9%87-%D9%81%D9%8A-%D8%A7%D9%84%D8%A7%D8%B6%D8%AD%D9%8A%D8%A9" TargetMode="External"/><Relationship Id="rId13" Type="http://schemas.openxmlformats.org/officeDocument/2006/relationships/hyperlink" Target="https://islamqa.info/ar/answers/41899/%D8%A7%D9%84%D8%B3%D9%86-%D8%A7%D9%84%D9%88%D8%A7%D8%AC%D8%A8-%D9%85%D8%B1%D8%A7%D8%B9%D8%A7%D8%AA%D9%87-%D9%81%D9%8A-%D8%A7%D9%84%D8%A7%D8%B6%D8%AD%D9%8A%D8%A9" TargetMode="External"/><Relationship Id="rId14" Type="http://schemas.openxmlformats.org/officeDocument/2006/relationships/hyperlink" Target="https://islamqa.info/ar/answers/41899/%D8%A7%D9%84%D8%B3%D9%86-%D8%A7%D9%84%D9%88%D8%A7%D8%AC%D8%A8-%D9%85%D8%B1%D8%A7%D8%B9%D8%A7%D8%AA%D9%87-%D9%81%D9%8A-%D8%A7%D9%84%D8%A7%D8%B6%D8%AD%D9%8A%D8%A9" TargetMode="External"/><Relationship Id="rId15" Type="http://schemas.openxmlformats.org/officeDocument/2006/relationships/hyperlink" Target="https://islamqa.info/ar/answers/41899/%D8%A7%D9%84%D8%B3%D9%86-%D8%A7%D9%84%D9%88%D8%A7%D8%AC%D8%A8-%D9%85%D8%B1%D8%A7%D8%B9%D8%A7%D8%AA%D9%87-%D9%81%D9%8A-%D8%A7%D9%84%D8%A7%D8%B6%D8%AD%D9%8A%D8%A9" TargetMode="External"/><Relationship Id="rId16" Type="http://schemas.openxmlformats.org/officeDocument/2006/relationships/hyperlink" Target="https://dorar.net/feqhia/3074/%D8%A7%D9%84%D9%85%D8%A8%D8%AD%D8%AB-%D8%A7%D9%84%D8%AB%D8%A7%D9%86%D9%8A:-%D8%B0%D8%A8%D8%AD-%D8%A7%D9%84%D8%A3%D8%B6%D8%AD%D9%8A%D8%A9" TargetMode="External"/><Relationship Id="rId17" Type="http://schemas.openxmlformats.org/officeDocument/2006/relationships/hyperlink" Target="https://dorar.net/feqhia/3074/%D8%A7%D9%84%D9%85%D8%A8%D8%AD%D8%AB-%D8%A7%D9%84%D8%AB%D8%A7%D9%86%D9%8A:-%D8%B0%D8%A8%D8%AD-%D8%A7%D9%84%D8%A3%D8%B6%D8%AD%D9%8A%D8%A9" TargetMode="External"/><Relationship Id="rId18" Type="http://schemas.openxmlformats.org/officeDocument/2006/relationships/hyperlink" Target="https://dorar.net/feqhia/3074/%D8%A7%D9%84%D9%85%D8%A8%D8%AD%D8%AB-%D8%A7%D9%84%D8%AB%D8%A7%D9%86%D9%8A:-%D8%B0%D8%A8%D8%AD-%D8%A7%D9%84%D8%A3%D8%B6%D8%AD%D9%8A%D8%A9" TargetMode="External"/><Relationship Id="rId19" Type="http://schemas.openxmlformats.org/officeDocument/2006/relationships/hyperlink" Target="https://islamweb.net/ar/fatwa/13271" TargetMode="External"/><Relationship Id="rId20" Type="http://schemas.openxmlformats.org/officeDocument/2006/relationships/header" Target="header1.xml"/><Relationship Id="rId21" Type="http://schemas.openxmlformats.org/officeDocument/2006/relationships/hyperlink" Target="http://www.dar-" TargetMode="External"/><Relationship Id="rId22" Type="http://schemas.openxmlformats.org/officeDocument/2006/relationships/hyperlink" Target="https://www.dar-alifta.org/ar/fatawa/14313/%D8%B4%D8%B1%D9%88%D8%B7-%D8%A7%D9%84%D8%A7%D8%B6%D8%AD%D9%8A%D8%A9" TargetMode="External"/><Relationship Id="rId23" Type="http://schemas.openxmlformats.org/officeDocument/2006/relationships/hyperlink" Target="https://www.dar-alifta.org/ar/fatawa/14313/%D8%B4%D8%B1%D9%88%D8%B7-%D8%A7%D9%84%D8%A7%D8%B6%D8%AD%D9%8A%D8%A9" TargetMode="External"/><Relationship Id="rId24" Type="http://schemas.openxmlformats.org/officeDocument/2006/relationships/header" Target="header2.xml"/><Relationship Id="rId25" Type="http://schemas.openxmlformats.org/officeDocument/2006/relationships/hyperlink" Target="https://baznas.go.id/index.php/artikel/baca/Begini_Kriteria_Hewan_Kurban_yang_Wajib_Anda_Ketahui/44" TargetMode="External"/><Relationship Id="rId26" Type="http://schemas.openxmlformats.org/officeDocument/2006/relationships/hyperlink" Target="https://dorar.net/feqhia/3074/%D8%A7%D9%84%D9%85%D8%A8%D8%AD%D8%AB-%D8%A7%D9%84%D8%AB%D8%A7%D9%86%D9%8A:-%D8%B0%D8%A8%D8%AD-%D8%A7%D9%84%D8%A3%D8%B6%D8%AD%D9%8A%D8%A9" TargetMode="External"/><Relationship Id="rId27" Type="http://schemas.openxmlformats.org/officeDocument/2006/relationships/hyperlink" Target="https://dorar.net/feqhia/3074/%D8%A7%D9%84%D9%85%D8%A8%D8%AD%D8%AB-%D8%A7%D9%84%D8%AB%D8%A7%D9%86%D9%8A:-%D8%B0%D8%A8%D8%AD-%D8%A7%D9%84%D8%A3%D8%B6%D8%AD%D9%8A%D8%A9" TargetMode="External"/><Relationship Id="rId28" Type="http://schemas.openxmlformats.org/officeDocument/2006/relationships/hyperlink" Target="https://dorar.net/feqhia/3074/%D8%A7%D9%84%D9%85%D8%A8%D8%AD%D8%AB-%D8%A7%D9%84%D8%AB%D8%A7%D9%86%D9%8A:-%D8%B0%D8%A8%D8%AD-%D8%A7%D9%84%D8%A3%D8%B6%D8%AD%D9%8A%D8%A9" TargetMode="External"/><Relationship Id="rId29" Type="http://schemas.openxmlformats.org/officeDocument/2006/relationships/hyperlink" Target="https://dorar.net/feqhia/3074/%D8%A7%D9%84%D9%85%D8%A8%D8%AD%D8%AB-%D8%A7%D9%84%D8%AB%D8%A7%D9%86%D9%8A:-%D8%B0%D8%A8%D8%AD-%D8%A7%D9%84%D8%A3%D8%B6%D8%AD%D9%8A%D8%A9" TargetMode="External"/><Relationship Id="rId30" Type="http://schemas.openxmlformats.org/officeDocument/2006/relationships/hyperlink" Target="https://islamqa.info/ar/answers/41899/%D8%A7%D9%84%D8%B3%D9%86-%D8%A7%D9%84%D9%88%D8%A7%D8%AC%D8%A8-%D9%85%D8%B1%D8%A7%D8%B9%D8%A7%D8%AA%D9%87-%D9%81%D9%8A-%D8%A7%D9%84%D8%A7%D8%B6%D8%AD%D9%8A%D8%A9" TargetMode="External"/><Relationship Id="rId31" Type="http://schemas.openxmlformats.org/officeDocument/2006/relationships/hyperlink" Target="https://islamqa.info/ar/answers/41899/%D8%A7%D9%84%D8%B3%D9%86-%D8%A7%D9%84%D9%88%D8%A7%D8%AC%D8%A8-%D9%85%D8%B1%D8%A7%D8%B9%D8%A7%D8%AA%D9%87-%D9%81%D9%8A-%D8%A7%D9%84%D8%A7%D8%B6%D8%AD%D9%8A%D8%A9" TargetMode="External"/><Relationship Id="rId32" Type="http://schemas.openxmlformats.org/officeDocument/2006/relationships/hyperlink" Target="https://islamqa.info/ar/answers/41899/%D8%A7%D9%84%D8%B3%D9%86-%D8%A7%D9%84%D9%88%D8%A7%D8%AC%D8%A8-%D9%85%D8%B1%D8%A7%D8%B9%D8%A7%D8%AA%D9%87-%D9%81%D9%8A-%D8%A7%D9%84%D8%A7%D8%B6%D8%AD%D9%8A%D8%A9" TargetMode="External"/><Relationship Id="rId33" Type="http://schemas.openxmlformats.org/officeDocument/2006/relationships/hyperlink" Target="https://islamqa.info/ar/answers/41899/%D8%A7%D9%84%D8%B3%D9%86-%D8%A7%D9%84%D9%88%D8%A7%D8%AC%D8%A8-%D9%85%D8%B1%D8%A7%D8%B9%D8%A7%D8%AA%D9%87-%D9%81%D9%8A-%D8%A7%D9%84%D8%A7%D8%B6%D8%AD%D9%8A%D8%A9" TargetMode="External"/><Relationship Id="rId34" Type="http://schemas.openxmlformats.org/officeDocument/2006/relationships/hyperlink" Target="https://islamqa.info/ar/answers/41899/%D8%A7%D9%84%D8%B3%D9%86-%D8%A7%D9%84%D9%88%D8%A7%D8%AC%D8%A8-%D9%85%D8%B1%D8%A7%D8%B9%D8%A7%D8%AA%D9%87-%D9%81%D9%8A-%D8%A7%D9%84%D8%A7%D8%B6%D8%AD%D9%8A%D8%A9" TargetMode="External"/><Relationship Id="rId35" Type="http://schemas.openxmlformats.org/officeDocument/2006/relationships/hyperlink" Target="https://islamweb.net/ar/fatwa/13271%20diakses%2030%20Juni%202023" TargetMode="External"/><Relationship Id="rId36" Type="http://schemas.openxmlformats.org/officeDocument/2006/relationships/hyperlink" Target="https://www.al-qaradawi.net/node/3666" TargetMode="External"/><Relationship Id="rId37" Type="http://schemas.openxmlformats.org/officeDocument/2006/relationships/hyperlink" Target="https://islam.nu.or.id/haji-umrah-dan-kurban/hukum-makna-jenis-hewan-dan-ketentuan-ibadah-kurban-SSAkT" TargetMode="External"/><Relationship Id="rId38" Type="http://schemas.openxmlformats.org/officeDocument/2006/relationships/hyperlink" Target="https://islam.nu.or.id/haji-umrah-dan-kurban/hukum-makna-jenis-hewan-dan-ketentuan-ibadah-kurban-SSAkT" TargetMode="External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hyperlink" Target="https://baznas.go.id/index.php/artikel/baca/Begini_Kriteria_Hewan_Kurban_yang_Wajib_Anda_Ketahui/44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